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06C17" w14:textId="549C29FE" w:rsidR="00390D73" w:rsidRPr="002D38AC" w:rsidRDefault="00D25C98" w:rsidP="00D25C98">
      <w:pPr>
        <w:ind w:left="-426"/>
        <w:jc w:val="center"/>
      </w:pPr>
      <w:r w:rsidRPr="002D38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123E99" wp14:editId="67F74CB7">
                <wp:simplePos x="0" y="0"/>
                <wp:positionH relativeFrom="column">
                  <wp:posOffset>-371475</wp:posOffset>
                </wp:positionH>
                <wp:positionV relativeFrom="paragraph">
                  <wp:posOffset>353060</wp:posOffset>
                </wp:positionV>
                <wp:extent cx="6505575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E516BD" w14:textId="4CF75142" w:rsidR="00D25C98" w:rsidRPr="006A059F" w:rsidRDefault="00D25C98" w:rsidP="00D25C98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A059F"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Transport Security Plan (TSP) </w:t>
                            </w:r>
                            <w:r w:rsidRPr="006A059F">
                              <w:rPr>
                                <w:b/>
                                <w:color w:val="8DB3E2" w:themeColor="text2" w:themeTint="66"/>
                                <w:sz w:val="68"/>
                                <w:szCs w:val="6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Rev. 1</w:t>
                            </w:r>
                            <w:r w:rsidRPr="006A059F">
                              <w:rPr>
                                <w:b/>
                                <w:color w:val="8DB3E2" w:themeColor="text2" w:themeTint="66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6A059F">
                              <w:rPr>
                                <w:b/>
                                <w:color w:val="8DB3E2" w:themeColor="text2" w:themeTint="66"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(20190</w:t>
                            </w:r>
                            <w:r w:rsidR="003528CA">
                              <w:rPr>
                                <w:b/>
                                <w:color w:val="8DB3E2" w:themeColor="text2" w:themeTint="66"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924</w:t>
                            </w:r>
                            <w:bookmarkStart w:id="0" w:name="_GoBack"/>
                            <w:bookmarkEnd w:id="0"/>
                            <w:r w:rsidRPr="006A059F">
                              <w:rPr>
                                <w:b/>
                                <w:color w:val="8DB3E2" w:themeColor="text2" w:themeTint="66"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123E9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9.25pt;margin-top:27.8pt;width:512.25pt;height:2in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" filled="f" stroked="f">
                <v:textbox style="mso-fit-shape-to-text:t">
                  <w:txbxContent>
                    <w:p w14:paraId="65E516BD" w14:textId="4CF75142" w:rsidR="00D25C98" w:rsidRPr="006A059F" w:rsidRDefault="00D25C98" w:rsidP="00D25C98">
                      <w:pPr>
                        <w:jc w:val="center"/>
                        <w:rPr>
                          <w:b/>
                          <w:color w:val="548DD4" w:themeColor="text2" w:themeTint="99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A059F">
                        <w:rPr>
                          <w:b/>
                          <w:color w:val="548DD4" w:themeColor="text2" w:themeTint="99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Transport Security Plan (TSP) </w:t>
                      </w:r>
                      <w:r w:rsidRPr="006A059F">
                        <w:rPr>
                          <w:b/>
                          <w:color w:val="8DB3E2" w:themeColor="text2" w:themeTint="66"/>
                          <w:sz w:val="68"/>
                          <w:szCs w:val="6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Rev. 1</w:t>
                      </w:r>
                      <w:r w:rsidRPr="006A059F">
                        <w:rPr>
                          <w:b/>
                          <w:color w:val="8DB3E2" w:themeColor="text2" w:themeTint="66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6A059F">
                        <w:rPr>
                          <w:b/>
                          <w:color w:val="8DB3E2" w:themeColor="text2" w:themeTint="66"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(20190</w:t>
                      </w:r>
                      <w:r w:rsidR="003528CA">
                        <w:rPr>
                          <w:b/>
                          <w:color w:val="8DB3E2" w:themeColor="text2" w:themeTint="66"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924</w:t>
                      </w:r>
                      <w:bookmarkStart w:id="1" w:name="_GoBack"/>
                      <w:bookmarkEnd w:id="1"/>
                      <w:r w:rsidRPr="006A059F">
                        <w:rPr>
                          <w:b/>
                          <w:color w:val="8DB3E2" w:themeColor="text2" w:themeTint="66"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627FF8" w14:textId="33621197" w:rsidR="00390D73" w:rsidRPr="002D38AC" w:rsidRDefault="005811C5" w:rsidP="003D1C7B">
      <w:pPr>
        <w:ind w:left="-426"/>
        <w:rPr>
          <w:b/>
        </w:rPr>
      </w:pPr>
      <w:r w:rsidRPr="002D38AC">
        <w:rPr>
          <w:b/>
        </w:rPr>
        <w:t>Nam</w:t>
      </w:r>
      <w:r w:rsidR="00F94993" w:rsidRPr="002D38AC">
        <w:rPr>
          <w:b/>
        </w:rPr>
        <w:t>e of the company</w:t>
      </w:r>
      <w:r w:rsidRPr="002D38AC">
        <w:rPr>
          <w:b/>
          <w:color w:val="000000" w:themeColor="text1"/>
        </w:rPr>
        <w:t xml:space="preserve">:   </w:t>
      </w:r>
      <w:sdt>
        <w:sdtPr>
          <w:rPr>
            <w:b/>
          </w:rPr>
          <w:id w:val="-420178745"/>
          <w:placeholder>
            <w:docPart w:val="E9763403C60E4173AF0F703D83E3E47E"/>
          </w:placeholder>
        </w:sdtPr>
        <w:sdtEndPr/>
        <w:sdtContent>
          <w:r w:rsidR="0066297E" w:rsidRPr="002D38AC">
            <w:rPr>
              <w:b/>
              <w:color w:val="808080" w:themeColor="background1" w:themeShade="80"/>
            </w:rPr>
            <w:t>Click here to type text</w:t>
          </w:r>
        </w:sdtContent>
      </w:sdt>
    </w:p>
    <w:p w14:paraId="5CD416E6" w14:textId="66B8E828" w:rsidR="00390D73" w:rsidRPr="002D38AC" w:rsidRDefault="005811C5" w:rsidP="003D1C7B">
      <w:pPr>
        <w:ind w:left="-426"/>
        <w:rPr>
          <w:b/>
          <w:color w:val="000000" w:themeColor="text1"/>
        </w:rPr>
      </w:pPr>
      <w:r w:rsidRPr="002D38AC">
        <w:rPr>
          <w:b/>
          <w:color w:val="000000" w:themeColor="text1"/>
        </w:rPr>
        <w:t>Identificati</w:t>
      </w:r>
      <w:r w:rsidR="00F94993" w:rsidRPr="002D38AC">
        <w:rPr>
          <w:b/>
          <w:color w:val="000000" w:themeColor="text1"/>
        </w:rPr>
        <w:t>on</w:t>
      </w:r>
      <w:r w:rsidRPr="002D38AC">
        <w:rPr>
          <w:b/>
          <w:color w:val="000000" w:themeColor="text1"/>
        </w:rPr>
        <w:t>/nam</w:t>
      </w:r>
      <w:r w:rsidR="00F94993" w:rsidRPr="002D38AC">
        <w:rPr>
          <w:b/>
          <w:color w:val="000000" w:themeColor="text1"/>
        </w:rPr>
        <w:t>e</w:t>
      </w:r>
      <w:r w:rsidRPr="002D38AC">
        <w:rPr>
          <w:b/>
          <w:color w:val="000000" w:themeColor="text1"/>
        </w:rPr>
        <w:t xml:space="preserve"> </w:t>
      </w:r>
      <w:r w:rsidR="00F94993" w:rsidRPr="002D38AC">
        <w:rPr>
          <w:b/>
          <w:color w:val="000000" w:themeColor="text1"/>
        </w:rPr>
        <w:t>of the</w:t>
      </w:r>
      <w:r w:rsidRPr="002D38AC">
        <w:rPr>
          <w:b/>
          <w:color w:val="000000" w:themeColor="text1"/>
        </w:rPr>
        <w:t xml:space="preserve"> TSP:  </w:t>
      </w:r>
      <w:sdt>
        <w:sdtPr>
          <w:rPr>
            <w:b/>
            <w:color w:val="808080" w:themeColor="background1" w:themeShade="80"/>
          </w:rPr>
          <w:id w:val="-1712419425"/>
          <w:placeholder>
            <w:docPart w:val="7DA5A1146DE14CAEB2771E019B5D0669"/>
          </w:placeholder>
          <w:text/>
        </w:sdtPr>
        <w:sdtEndPr/>
        <w:sdtContent>
          <w:r w:rsidR="00DA3BD3" w:rsidRPr="002D38AC">
            <w:rPr>
              <w:b/>
              <w:color w:val="808080" w:themeColor="background1" w:themeShade="80"/>
            </w:rPr>
            <w:t>C</w:t>
          </w:r>
          <w:r w:rsidR="00D45AF0" w:rsidRPr="002D38AC">
            <w:rPr>
              <w:b/>
              <w:color w:val="808080" w:themeColor="background1" w:themeShade="80"/>
            </w:rPr>
            <w:t>li</w:t>
          </w:r>
          <w:r w:rsidR="00DA3BD3" w:rsidRPr="002D38AC">
            <w:rPr>
              <w:b/>
              <w:color w:val="808080" w:themeColor="background1" w:themeShade="80"/>
            </w:rPr>
            <w:t>c</w:t>
          </w:r>
          <w:r w:rsidR="00D45AF0" w:rsidRPr="002D38AC">
            <w:rPr>
              <w:b/>
              <w:color w:val="808080" w:themeColor="background1" w:themeShade="80"/>
            </w:rPr>
            <w:t>k her</w:t>
          </w:r>
          <w:r w:rsidR="00DA3BD3" w:rsidRPr="002D38AC">
            <w:rPr>
              <w:b/>
              <w:color w:val="808080" w:themeColor="background1" w:themeShade="80"/>
            </w:rPr>
            <w:t>e</w:t>
          </w:r>
          <w:r w:rsidR="00D45AF0" w:rsidRPr="002D38AC">
            <w:rPr>
              <w:b/>
              <w:color w:val="808080" w:themeColor="background1" w:themeShade="80"/>
            </w:rPr>
            <w:t xml:space="preserve"> </w:t>
          </w:r>
          <w:r w:rsidR="00DA3BD3" w:rsidRPr="002D38AC">
            <w:rPr>
              <w:b/>
              <w:color w:val="808080" w:themeColor="background1" w:themeShade="80"/>
            </w:rPr>
            <w:t>t</w:t>
          </w:r>
          <w:r w:rsidR="00D45AF0" w:rsidRPr="002D38AC">
            <w:rPr>
              <w:b/>
              <w:color w:val="808080" w:themeColor="background1" w:themeShade="80"/>
            </w:rPr>
            <w:t xml:space="preserve">o </w:t>
          </w:r>
          <w:r w:rsidR="00DA3BD3" w:rsidRPr="002D38AC">
            <w:rPr>
              <w:b/>
              <w:color w:val="808080" w:themeColor="background1" w:themeShade="80"/>
            </w:rPr>
            <w:t>type text</w:t>
          </w:r>
        </w:sdtContent>
      </w:sdt>
    </w:p>
    <w:p w14:paraId="4F7F4C2C" w14:textId="5BCF8CF5" w:rsidR="00390D73" w:rsidRPr="002D38AC" w:rsidRDefault="00F94993" w:rsidP="003D1C7B">
      <w:pPr>
        <w:ind w:left="-426"/>
        <w:rPr>
          <w:b/>
          <w:color w:val="808080" w:themeColor="background1" w:themeShade="80"/>
        </w:rPr>
      </w:pPr>
      <w:r w:rsidRPr="002D38AC">
        <w:rPr>
          <w:b/>
          <w:color w:val="000000" w:themeColor="text1"/>
        </w:rPr>
        <w:t>V</w:t>
      </w:r>
      <w:r w:rsidR="005811C5" w:rsidRPr="002D38AC">
        <w:rPr>
          <w:b/>
          <w:color w:val="000000" w:themeColor="text1"/>
        </w:rPr>
        <w:t>ersi</w:t>
      </w:r>
      <w:r w:rsidRPr="002D38AC">
        <w:rPr>
          <w:b/>
          <w:color w:val="000000" w:themeColor="text1"/>
        </w:rPr>
        <w:t>on</w:t>
      </w:r>
      <w:r w:rsidR="005811C5" w:rsidRPr="002D38AC">
        <w:rPr>
          <w:b/>
          <w:color w:val="000000" w:themeColor="text1"/>
        </w:rPr>
        <w:t xml:space="preserve"> </w:t>
      </w:r>
      <w:r w:rsidRPr="002D38AC">
        <w:rPr>
          <w:b/>
          <w:color w:val="000000" w:themeColor="text1"/>
        </w:rPr>
        <w:t xml:space="preserve">of the </w:t>
      </w:r>
      <w:r w:rsidR="005811C5" w:rsidRPr="002D38AC">
        <w:rPr>
          <w:b/>
          <w:color w:val="000000" w:themeColor="text1"/>
        </w:rPr>
        <w:t xml:space="preserve">TSP:  </w:t>
      </w:r>
      <w:sdt>
        <w:sdtPr>
          <w:rPr>
            <w:b/>
            <w:color w:val="808080" w:themeColor="background1" w:themeShade="80"/>
          </w:rPr>
          <w:id w:val="-1459182946"/>
          <w:placeholder>
            <w:docPart w:val="E066CE927488494AB8B29861FAACEA6A"/>
          </w:placeholder>
          <w:text/>
        </w:sdtPr>
        <w:sdtEndPr/>
        <w:sdtContent>
          <w:r w:rsidR="00DA3BD3" w:rsidRPr="002D38AC">
            <w:rPr>
              <w:b/>
              <w:color w:val="808080" w:themeColor="background1" w:themeShade="80"/>
            </w:rPr>
            <w:t>C</w:t>
          </w:r>
          <w:r w:rsidR="00D45AF0" w:rsidRPr="002D38AC">
            <w:rPr>
              <w:b/>
              <w:color w:val="808080" w:themeColor="background1" w:themeShade="80"/>
            </w:rPr>
            <w:t>li</w:t>
          </w:r>
          <w:r w:rsidR="00DA3BD3" w:rsidRPr="002D38AC">
            <w:rPr>
              <w:b/>
              <w:color w:val="808080" w:themeColor="background1" w:themeShade="80"/>
            </w:rPr>
            <w:t>c</w:t>
          </w:r>
          <w:r w:rsidR="00D45AF0" w:rsidRPr="002D38AC">
            <w:rPr>
              <w:b/>
              <w:color w:val="808080" w:themeColor="background1" w:themeShade="80"/>
            </w:rPr>
            <w:t>k her</w:t>
          </w:r>
          <w:r w:rsidR="00DA3BD3" w:rsidRPr="002D38AC">
            <w:rPr>
              <w:b/>
              <w:color w:val="808080" w:themeColor="background1" w:themeShade="80"/>
            </w:rPr>
            <w:t>e</w:t>
          </w:r>
          <w:r w:rsidR="00D45AF0" w:rsidRPr="002D38AC">
            <w:rPr>
              <w:b/>
              <w:color w:val="808080" w:themeColor="background1" w:themeShade="80"/>
            </w:rPr>
            <w:t xml:space="preserve"> </w:t>
          </w:r>
          <w:r w:rsidR="00DA3BD3" w:rsidRPr="002D38AC">
            <w:rPr>
              <w:b/>
              <w:color w:val="808080" w:themeColor="background1" w:themeShade="80"/>
            </w:rPr>
            <w:t>t</w:t>
          </w:r>
          <w:r w:rsidR="00D45AF0" w:rsidRPr="002D38AC">
            <w:rPr>
              <w:b/>
              <w:color w:val="808080" w:themeColor="background1" w:themeShade="80"/>
            </w:rPr>
            <w:t>o type</w:t>
          </w:r>
          <w:r w:rsidR="00DA3BD3" w:rsidRPr="002D38AC">
            <w:rPr>
              <w:b/>
              <w:color w:val="808080" w:themeColor="background1" w:themeShade="80"/>
            </w:rPr>
            <w:t xml:space="preserve"> text</w:t>
          </w:r>
        </w:sdtContent>
      </w:sdt>
    </w:p>
    <w:p w14:paraId="619A0CEC" w14:textId="42F8C4F8" w:rsidR="00390D73" w:rsidRPr="002D38AC" w:rsidRDefault="00F94993" w:rsidP="003D1C7B">
      <w:pPr>
        <w:ind w:left="-426"/>
        <w:rPr>
          <w:b/>
          <w:color w:val="808080" w:themeColor="background1" w:themeShade="80"/>
        </w:rPr>
      </w:pPr>
      <w:r w:rsidRPr="002D38AC">
        <w:rPr>
          <w:b/>
          <w:color w:val="000000" w:themeColor="text1"/>
        </w:rPr>
        <w:t xml:space="preserve">Degree of confidentiality and protection of the </w:t>
      </w:r>
      <w:r w:rsidR="00030756" w:rsidRPr="002D38AC">
        <w:rPr>
          <w:b/>
          <w:color w:val="000000" w:themeColor="text1"/>
        </w:rPr>
        <w:t>TSP</w:t>
      </w:r>
      <w:r w:rsidR="005811C5" w:rsidRPr="002D38AC">
        <w:rPr>
          <w:b/>
          <w:color w:val="000000" w:themeColor="text1"/>
        </w:rPr>
        <w:t xml:space="preserve">:  </w:t>
      </w:r>
      <w:sdt>
        <w:sdtPr>
          <w:rPr>
            <w:b/>
            <w:color w:val="808080" w:themeColor="background1" w:themeShade="80"/>
          </w:rPr>
          <w:id w:val="-1163390006"/>
          <w:placeholder>
            <w:docPart w:val="C61DC47C452140B1980566547C57461C"/>
          </w:placeholder>
          <w:text/>
        </w:sdtPr>
        <w:sdtEndPr/>
        <w:sdtContent>
          <w:r w:rsidR="00DA3BD3" w:rsidRPr="002D38AC">
            <w:rPr>
              <w:b/>
              <w:color w:val="808080" w:themeColor="background1" w:themeShade="80"/>
            </w:rPr>
            <w:t>C</w:t>
          </w:r>
          <w:r w:rsidR="00D45AF0" w:rsidRPr="002D38AC">
            <w:rPr>
              <w:b/>
              <w:color w:val="808080" w:themeColor="background1" w:themeShade="80"/>
            </w:rPr>
            <w:t>li</w:t>
          </w:r>
          <w:r w:rsidR="00DA3BD3" w:rsidRPr="002D38AC">
            <w:rPr>
              <w:b/>
              <w:color w:val="808080" w:themeColor="background1" w:themeShade="80"/>
            </w:rPr>
            <w:t>c</w:t>
          </w:r>
          <w:r w:rsidR="00D45AF0" w:rsidRPr="002D38AC">
            <w:rPr>
              <w:b/>
              <w:color w:val="808080" w:themeColor="background1" w:themeShade="80"/>
            </w:rPr>
            <w:t>k her</w:t>
          </w:r>
          <w:r w:rsidR="00DA3BD3" w:rsidRPr="002D38AC">
            <w:rPr>
              <w:b/>
              <w:color w:val="808080" w:themeColor="background1" w:themeShade="80"/>
            </w:rPr>
            <w:t>e</w:t>
          </w:r>
          <w:r w:rsidR="00D45AF0" w:rsidRPr="002D38AC">
            <w:rPr>
              <w:b/>
              <w:color w:val="808080" w:themeColor="background1" w:themeShade="80"/>
            </w:rPr>
            <w:t xml:space="preserve"> </w:t>
          </w:r>
          <w:r w:rsidR="00DA3BD3" w:rsidRPr="002D38AC">
            <w:rPr>
              <w:b/>
              <w:color w:val="808080" w:themeColor="background1" w:themeShade="80"/>
            </w:rPr>
            <w:t>t</w:t>
          </w:r>
          <w:r w:rsidR="00D45AF0" w:rsidRPr="002D38AC">
            <w:rPr>
              <w:b/>
              <w:color w:val="808080" w:themeColor="background1" w:themeShade="80"/>
            </w:rPr>
            <w:t>o type</w:t>
          </w:r>
          <w:r w:rsidR="00DA3BD3" w:rsidRPr="002D38AC">
            <w:rPr>
              <w:b/>
              <w:color w:val="808080" w:themeColor="background1" w:themeShade="80"/>
            </w:rPr>
            <w:t xml:space="preserve"> text</w:t>
          </w:r>
        </w:sdtContent>
      </w:sdt>
    </w:p>
    <w:p w14:paraId="6DEEAAE0" w14:textId="2D801F87" w:rsidR="00390D73" w:rsidRPr="002D38AC" w:rsidRDefault="00F94993" w:rsidP="003D1C7B">
      <w:pPr>
        <w:ind w:left="-426"/>
        <w:rPr>
          <w:b/>
        </w:rPr>
      </w:pPr>
      <w:r w:rsidRPr="002D38AC">
        <w:rPr>
          <w:b/>
          <w:color w:val="000000" w:themeColor="text1"/>
        </w:rPr>
        <w:t>Approval d</w:t>
      </w:r>
      <w:r w:rsidR="005811C5" w:rsidRPr="002D38AC">
        <w:rPr>
          <w:b/>
          <w:color w:val="000000" w:themeColor="text1"/>
        </w:rPr>
        <w:t>at</w:t>
      </w:r>
      <w:r w:rsidRPr="002D38AC">
        <w:rPr>
          <w:b/>
          <w:color w:val="000000" w:themeColor="text1"/>
        </w:rPr>
        <w:t xml:space="preserve">e of the </w:t>
      </w:r>
      <w:r w:rsidR="005811C5" w:rsidRPr="002D38AC">
        <w:rPr>
          <w:b/>
          <w:color w:val="000000" w:themeColor="text1"/>
        </w:rPr>
        <w:t xml:space="preserve">TSP </w:t>
      </w:r>
      <w:r w:rsidRPr="002D38AC">
        <w:rPr>
          <w:b/>
          <w:color w:val="000000" w:themeColor="text1"/>
        </w:rPr>
        <w:t>by the</w:t>
      </w:r>
      <w:r w:rsidR="005811C5" w:rsidRPr="002D38AC">
        <w:rPr>
          <w:b/>
          <w:color w:val="000000" w:themeColor="text1"/>
        </w:rPr>
        <w:t xml:space="preserve"> FANC: </w:t>
      </w:r>
      <w:sdt>
        <w:sdtPr>
          <w:rPr>
            <w:b/>
            <w:color w:val="808080" w:themeColor="background1" w:themeShade="80"/>
          </w:rPr>
          <w:id w:val="1966456234"/>
          <w:placeholder>
            <w:docPart w:val="8E1A9966F7FA48EBBC7641C022994F66"/>
          </w:placeholder>
          <w:text/>
        </w:sdtPr>
        <w:sdtEndPr/>
        <w:sdtContent>
          <w:r w:rsidR="00DA3BD3" w:rsidRPr="002D38AC">
            <w:rPr>
              <w:b/>
              <w:color w:val="808080" w:themeColor="background1" w:themeShade="80"/>
            </w:rPr>
            <w:t>C</w:t>
          </w:r>
          <w:r w:rsidR="00D45AF0" w:rsidRPr="002D38AC">
            <w:rPr>
              <w:b/>
              <w:color w:val="808080" w:themeColor="background1" w:themeShade="80"/>
            </w:rPr>
            <w:t>li</w:t>
          </w:r>
          <w:r w:rsidR="00DA3BD3" w:rsidRPr="002D38AC">
            <w:rPr>
              <w:b/>
              <w:color w:val="808080" w:themeColor="background1" w:themeShade="80"/>
            </w:rPr>
            <w:t>c</w:t>
          </w:r>
          <w:r w:rsidR="00D45AF0" w:rsidRPr="002D38AC">
            <w:rPr>
              <w:b/>
              <w:color w:val="808080" w:themeColor="background1" w:themeShade="80"/>
            </w:rPr>
            <w:t>k her</w:t>
          </w:r>
          <w:r w:rsidR="00DA3BD3" w:rsidRPr="002D38AC">
            <w:rPr>
              <w:b/>
              <w:color w:val="808080" w:themeColor="background1" w:themeShade="80"/>
            </w:rPr>
            <w:t>e</w:t>
          </w:r>
          <w:r w:rsidR="00D45AF0" w:rsidRPr="002D38AC">
            <w:rPr>
              <w:b/>
              <w:color w:val="808080" w:themeColor="background1" w:themeShade="80"/>
            </w:rPr>
            <w:t xml:space="preserve"> </w:t>
          </w:r>
          <w:r w:rsidR="00DA3BD3" w:rsidRPr="002D38AC">
            <w:rPr>
              <w:b/>
              <w:color w:val="808080" w:themeColor="background1" w:themeShade="80"/>
            </w:rPr>
            <w:t>t</w:t>
          </w:r>
          <w:r w:rsidR="00D45AF0" w:rsidRPr="002D38AC">
            <w:rPr>
              <w:b/>
              <w:color w:val="808080" w:themeColor="background1" w:themeShade="80"/>
            </w:rPr>
            <w:t>o type</w:t>
          </w:r>
          <w:r w:rsidR="00DA3BD3" w:rsidRPr="002D38AC">
            <w:rPr>
              <w:b/>
              <w:color w:val="808080" w:themeColor="background1" w:themeShade="80"/>
            </w:rPr>
            <w:t xml:space="preserve"> text</w:t>
          </w:r>
        </w:sdtContent>
      </w:sdt>
    </w:p>
    <w:p w14:paraId="781E37DA" w14:textId="3295BAFB" w:rsidR="00390D73" w:rsidRPr="002D38AC" w:rsidRDefault="0066297E" w:rsidP="003D1C7B">
      <w:pPr>
        <w:ind w:left="-426"/>
        <w:rPr>
          <w:b/>
          <w:color w:val="808080" w:themeColor="background1" w:themeShade="80"/>
        </w:rPr>
      </w:pPr>
      <w:r w:rsidRPr="002D38AC">
        <w:rPr>
          <w:b/>
          <w:color w:val="000000" w:themeColor="text1"/>
        </w:rPr>
        <w:t>Application date</w:t>
      </w:r>
      <w:r w:rsidR="00D1317E" w:rsidRPr="002D38AC">
        <w:rPr>
          <w:b/>
          <w:color w:val="000000" w:themeColor="text1"/>
        </w:rPr>
        <w:t xml:space="preserve"> </w:t>
      </w:r>
      <w:r w:rsidRPr="002D38AC">
        <w:rPr>
          <w:b/>
          <w:color w:val="000000" w:themeColor="text1"/>
        </w:rPr>
        <w:t>of the</w:t>
      </w:r>
      <w:r w:rsidR="00D1317E" w:rsidRPr="002D38AC">
        <w:rPr>
          <w:b/>
          <w:color w:val="000000" w:themeColor="text1"/>
        </w:rPr>
        <w:t xml:space="preserve"> TSP: </w:t>
      </w:r>
      <w:sdt>
        <w:sdtPr>
          <w:rPr>
            <w:b/>
            <w:color w:val="808080" w:themeColor="background1" w:themeShade="80"/>
          </w:rPr>
          <w:id w:val="598687020"/>
          <w:placeholder>
            <w:docPart w:val="B0FFD96F0C55404FA3018FEE253FEAD1"/>
          </w:placeholder>
          <w:text/>
        </w:sdtPr>
        <w:sdtEndPr/>
        <w:sdtContent>
          <w:r w:rsidR="00DA3BD3" w:rsidRPr="002D38AC">
            <w:rPr>
              <w:b/>
              <w:color w:val="808080" w:themeColor="background1" w:themeShade="80"/>
            </w:rPr>
            <w:t>C</w:t>
          </w:r>
          <w:r w:rsidR="00D45AF0" w:rsidRPr="002D38AC">
            <w:rPr>
              <w:b/>
              <w:color w:val="808080" w:themeColor="background1" w:themeShade="80"/>
            </w:rPr>
            <w:t>li</w:t>
          </w:r>
          <w:r w:rsidR="00DA3BD3" w:rsidRPr="002D38AC">
            <w:rPr>
              <w:b/>
              <w:color w:val="808080" w:themeColor="background1" w:themeShade="80"/>
            </w:rPr>
            <w:t>c</w:t>
          </w:r>
          <w:r w:rsidR="00D45AF0" w:rsidRPr="002D38AC">
            <w:rPr>
              <w:b/>
              <w:color w:val="808080" w:themeColor="background1" w:themeShade="80"/>
            </w:rPr>
            <w:t>k her</w:t>
          </w:r>
          <w:r w:rsidR="00DA3BD3" w:rsidRPr="002D38AC">
            <w:rPr>
              <w:b/>
              <w:color w:val="808080" w:themeColor="background1" w:themeShade="80"/>
            </w:rPr>
            <w:t>e</w:t>
          </w:r>
          <w:r w:rsidR="00D45AF0" w:rsidRPr="002D38AC">
            <w:rPr>
              <w:b/>
              <w:color w:val="808080" w:themeColor="background1" w:themeShade="80"/>
            </w:rPr>
            <w:t xml:space="preserve"> t</w:t>
          </w:r>
          <w:r w:rsidR="00DA3BD3" w:rsidRPr="002D38AC">
            <w:rPr>
              <w:b/>
              <w:color w:val="808080" w:themeColor="background1" w:themeShade="80"/>
            </w:rPr>
            <w:t>o</w:t>
          </w:r>
          <w:r w:rsidR="00D45AF0" w:rsidRPr="002D38AC">
            <w:rPr>
              <w:b/>
              <w:color w:val="808080" w:themeColor="background1" w:themeShade="80"/>
            </w:rPr>
            <w:t xml:space="preserve"> type</w:t>
          </w:r>
          <w:r w:rsidR="00DA3BD3" w:rsidRPr="002D38AC">
            <w:rPr>
              <w:b/>
              <w:color w:val="808080" w:themeColor="background1" w:themeShade="80"/>
            </w:rPr>
            <w:t xml:space="preserve"> text</w:t>
          </w:r>
        </w:sdtContent>
      </w:sdt>
    </w:p>
    <w:p w14:paraId="3A51965D" w14:textId="3B6D8197" w:rsidR="00D1317E" w:rsidRPr="002D38AC" w:rsidRDefault="0066297E" w:rsidP="003D1C7B">
      <w:pPr>
        <w:ind w:left="-426"/>
        <w:rPr>
          <w:b/>
          <w:color w:val="808080" w:themeColor="background1" w:themeShade="80"/>
        </w:rPr>
      </w:pPr>
      <w:r w:rsidRPr="002D38AC">
        <w:rPr>
          <w:b/>
          <w:color w:val="000000" w:themeColor="text1"/>
        </w:rPr>
        <w:t>Expiry date of this version of th</w:t>
      </w:r>
      <w:r w:rsidR="00D1317E" w:rsidRPr="002D38AC">
        <w:rPr>
          <w:b/>
          <w:color w:val="000000" w:themeColor="text1"/>
        </w:rPr>
        <w:t xml:space="preserve">e TSP:  </w:t>
      </w:r>
      <w:sdt>
        <w:sdtPr>
          <w:rPr>
            <w:b/>
            <w:color w:val="808080" w:themeColor="background1" w:themeShade="80"/>
          </w:rPr>
          <w:id w:val="-1758898843"/>
          <w:placeholder>
            <w:docPart w:val="60AE0C46FD2E496AA9DCAEB61AC7DFC6"/>
          </w:placeholder>
          <w:text/>
        </w:sdtPr>
        <w:sdtEndPr/>
        <w:sdtContent>
          <w:r w:rsidR="00DA3BD3" w:rsidRPr="002D38AC">
            <w:rPr>
              <w:b/>
              <w:color w:val="808080" w:themeColor="background1" w:themeShade="80"/>
            </w:rPr>
            <w:t>C</w:t>
          </w:r>
          <w:r w:rsidR="00D1317E" w:rsidRPr="002D38AC">
            <w:rPr>
              <w:b/>
              <w:color w:val="808080" w:themeColor="background1" w:themeShade="80"/>
            </w:rPr>
            <w:t>li</w:t>
          </w:r>
          <w:r w:rsidR="00DA3BD3" w:rsidRPr="002D38AC">
            <w:rPr>
              <w:b/>
              <w:color w:val="808080" w:themeColor="background1" w:themeShade="80"/>
            </w:rPr>
            <w:t>c</w:t>
          </w:r>
          <w:r w:rsidR="00D1317E" w:rsidRPr="002D38AC">
            <w:rPr>
              <w:b/>
              <w:color w:val="808080" w:themeColor="background1" w:themeShade="80"/>
            </w:rPr>
            <w:t>k her</w:t>
          </w:r>
          <w:r w:rsidR="00DA3BD3" w:rsidRPr="002D38AC">
            <w:rPr>
              <w:b/>
              <w:color w:val="808080" w:themeColor="background1" w:themeShade="80"/>
            </w:rPr>
            <w:t>e</w:t>
          </w:r>
          <w:r w:rsidR="00D1317E" w:rsidRPr="002D38AC">
            <w:rPr>
              <w:b/>
              <w:color w:val="808080" w:themeColor="background1" w:themeShade="80"/>
            </w:rPr>
            <w:t xml:space="preserve"> </w:t>
          </w:r>
          <w:r w:rsidR="00DA3BD3" w:rsidRPr="002D38AC">
            <w:rPr>
              <w:b/>
              <w:color w:val="808080" w:themeColor="background1" w:themeShade="80"/>
            </w:rPr>
            <w:t>t</w:t>
          </w:r>
          <w:r w:rsidR="00D1317E" w:rsidRPr="002D38AC">
            <w:rPr>
              <w:b/>
              <w:color w:val="808080" w:themeColor="background1" w:themeShade="80"/>
            </w:rPr>
            <w:t>o type</w:t>
          </w:r>
          <w:r w:rsidR="00DA3BD3" w:rsidRPr="002D38AC">
            <w:rPr>
              <w:b/>
              <w:color w:val="808080" w:themeColor="background1" w:themeShade="80"/>
            </w:rPr>
            <w:t xml:space="preserve"> text</w:t>
          </w:r>
        </w:sdtContent>
      </w:sdt>
    </w:p>
    <w:p w14:paraId="6702447A" w14:textId="4B9AF0A8" w:rsidR="00390D73" w:rsidRPr="002D38AC" w:rsidRDefault="00EE1221" w:rsidP="003D1C7B">
      <w:pPr>
        <w:ind w:left="-426"/>
        <w:sectPr w:rsidR="00390D73" w:rsidRPr="002D38AC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en-GB"/>
        </w:rPr>
        <w:drawing>
          <wp:anchor distT="0" distB="0" distL="114300" distR="114300" simplePos="0" relativeHeight="251670016" behindDoc="0" locked="0" layoutInCell="1" allowOverlap="1" wp14:anchorId="0BF8C86A" wp14:editId="6A56F1DE">
            <wp:simplePos x="0" y="0"/>
            <wp:positionH relativeFrom="column">
              <wp:posOffset>2350136</wp:posOffset>
            </wp:positionH>
            <wp:positionV relativeFrom="paragraph">
              <wp:posOffset>1931671</wp:posOffset>
            </wp:positionV>
            <wp:extent cx="934720" cy="777875"/>
            <wp:effectExtent l="95250" t="114300" r="93980" b="117475"/>
            <wp:wrapThrough wrapText="bothSides">
              <wp:wrapPolygon edited="0">
                <wp:start x="-944" y="118"/>
                <wp:lineTo x="-3070" y="803"/>
                <wp:lineTo x="-1245" y="8978"/>
                <wp:lineTo x="-2945" y="9526"/>
                <wp:lineTo x="-664" y="19744"/>
                <wp:lineTo x="13035" y="21900"/>
                <wp:lineTo x="19444" y="22025"/>
                <wp:lineTo x="19869" y="21888"/>
                <wp:lineTo x="22420" y="21065"/>
                <wp:lineTo x="22265" y="10162"/>
                <wp:lineTo x="21715" y="1576"/>
                <wp:lineTo x="20689" y="-3022"/>
                <wp:lineTo x="11386" y="-3857"/>
                <wp:lineTo x="1182" y="-567"/>
                <wp:lineTo x="-944" y="118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1108">
                      <a:off x="0" y="0"/>
                      <a:ext cx="934720" cy="777875"/>
                    </a:xfrm>
                    <a:prstGeom prst="rect">
                      <a:avLst/>
                    </a:prstGeom>
                    <a:pattFill prst="pct25">
                      <a:fgClr>
                        <a:srgbClr val="4F81BD">
                          <a:lumMod val="40000"/>
                          <a:lumOff val="60000"/>
                        </a:srgbClr>
                      </a:fgClr>
                      <a:bgClr>
                        <a:sysClr val="window" lastClr="FFFFFF"/>
                      </a:bgClr>
                    </a:patt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79840F5D" wp14:editId="3DD94C38">
            <wp:simplePos x="0" y="0"/>
            <wp:positionH relativeFrom="column">
              <wp:posOffset>781050</wp:posOffset>
            </wp:positionH>
            <wp:positionV relativeFrom="paragraph">
              <wp:posOffset>283845</wp:posOffset>
            </wp:positionV>
            <wp:extent cx="4033185" cy="4040505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_lu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185" cy="4042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343541697"/>
        <w:docPartObj>
          <w:docPartGallery w:val="Table of Contents"/>
          <w:docPartUnique/>
        </w:docPartObj>
      </w:sdtPr>
      <w:sdtEndPr/>
      <w:sdtContent>
        <w:p w14:paraId="5D09DC3A" w14:textId="7CE3AEC0" w:rsidR="00390D73" w:rsidRPr="002D38AC" w:rsidRDefault="0066297E" w:rsidP="003D1C7B">
          <w:pPr>
            <w:pStyle w:val="TOCHeading"/>
            <w:ind w:left="-426"/>
          </w:pPr>
          <w:proofErr w:type="spellStart"/>
          <w:r w:rsidRPr="002D38AC">
            <w:t>Tabel</w:t>
          </w:r>
          <w:proofErr w:type="spellEnd"/>
          <w:r w:rsidRPr="002D38AC">
            <w:t xml:space="preserve"> of contents</w:t>
          </w:r>
        </w:p>
        <w:p w14:paraId="5E528A17" w14:textId="77777777" w:rsidR="00390D73" w:rsidRPr="002D38AC" w:rsidRDefault="00390D73" w:rsidP="003D1C7B">
          <w:pPr>
            <w:ind w:left="-426"/>
            <w:rPr>
              <w:lang w:eastAsia="en-GB"/>
            </w:rPr>
          </w:pPr>
        </w:p>
        <w:p w14:paraId="4187E997" w14:textId="002A9564" w:rsidR="007D3BB1" w:rsidRDefault="00390D73">
          <w:pPr>
            <w:pStyle w:val="TOC1"/>
            <w:rPr>
              <w:rFonts w:eastAsiaTheme="minorEastAsia"/>
              <w:noProof/>
              <w:lang w:eastAsia="en-GB"/>
            </w:rPr>
          </w:pPr>
          <w:r w:rsidRPr="002D38AC">
            <w:fldChar w:fldCharType="begin"/>
          </w:r>
          <w:r w:rsidRPr="002D38AC">
            <w:instrText xml:space="preserve"> TOC \o "1-3" \h \z \u </w:instrText>
          </w:r>
          <w:r w:rsidRPr="002D38AC">
            <w:fldChar w:fldCharType="separate"/>
          </w:r>
          <w:hyperlink w:anchor="_Toc9590559" w:history="1">
            <w:r w:rsidR="007D3BB1" w:rsidRPr="000B4A9D">
              <w:rPr>
                <w:rStyle w:val="Hyperlink"/>
                <w:noProof/>
              </w:rPr>
              <w:t>Preliminary remarks made by the FANC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_Toc9590559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5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16192039" w14:textId="42931595" w:rsidR="007D3BB1" w:rsidRDefault="003528CA">
          <w:pPr>
            <w:pStyle w:val="TOC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9590560" w:history="1">
            <w:r w:rsidR="007D3BB1" w:rsidRPr="000B4A9D">
              <w:rPr>
                <w:rStyle w:val="Hyperlink"/>
                <w:noProof/>
              </w:rPr>
              <w:t>1.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noProof/>
              </w:rPr>
              <w:t>General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_Toc9590560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6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5CF5E06E" w14:textId="370B4D1C" w:rsidR="007D3BB1" w:rsidRDefault="003528C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90561" w:history="1">
            <w:r w:rsidR="007D3BB1" w:rsidRPr="000B4A9D">
              <w:rPr>
                <w:rStyle w:val="Hyperlink"/>
                <w:noProof/>
              </w:rPr>
              <w:t>1.1.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noProof/>
              </w:rPr>
              <w:t>Coordinates of the company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_Toc9590561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6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5FAFBEDD" w14:textId="7B714DBD" w:rsidR="007D3BB1" w:rsidRDefault="003528C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90562" w:history="1">
            <w:r w:rsidR="007D3BB1" w:rsidRPr="000B4A9D">
              <w:rPr>
                <w:rStyle w:val="Hyperlink"/>
                <w:noProof/>
              </w:rPr>
              <w:t>1.1.1.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Name of the natural or legal person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_Toc9590562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6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743A1B7E" w14:textId="220E194F" w:rsidR="007D3BB1" w:rsidRDefault="003528C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90563" w:history="1">
            <w:r w:rsidR="007D3BB1" w:rsidRPr="000B4A9D">
              <w:rPr>
                <w:rStyle w:val="Hyperlink"/>
                <w:noProof/>
              </w:rPr>
              <w:t>1.1.2.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noProof/>
              </w:rPr>
              <w:t xml:space="preserve">Addresses of the company     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_Toc9590563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6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743DB099" w14:textId="64B56ADF" w:rsidR="007D3BB1" w:rsidRDefault="003528C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90564" w:history="1">
            <w:r w:rsidR="007D3BB1" w:rsidRPr="000B4A9D">
              <w:rPr>
                <w:rStyle w:val="Hyperlink"/>
                <w:i/>
                <w:noProof/>
              </w:rPr>
              <w:t>1.1.2.1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MS Gothic" w:eastAsia="MS Gothic" w:hAnsi="MS Gothic"/>
                <w:iCs/>
                <w:noProof/>
              </w:rPr>
              <w:t>☐</w:t>
            </w:r>
            <w:r w:rsidR="007D3BB1" w:rsidRPr="000B4A9D">
              <w:rPr>
                <w:rStyle w:val="Hyperlink"/>
                <w:iCs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Segoe UI Symbol" w:eastAsia="MS Mincho" w:hAnsi="Segoe UI Symbol" w:cs="Segoe UI Symbol"/>
                <w:iCs/>
                <w:noProof/>
              </w:rPr>
              <w:t>☐</w:t>
            </w:r>
            <w:r w:rsidR="00D25C98">
              <w:rPr>
                <w:rStyle w:val="Hyperlink"/>
                <w:rFonts w:ascii="Segoe UI Symbol" w:eastAsia="MS Mincho" w:hAnsi="Segoe UI Symbol" w:cs="Segoe UI Symbol"/>
                <w:iCs/>
                <w:noProof/>
              </w:rPr>
              <w:t xml:space="preserve"> </w:t>
            </w:r>
            <w:r w:rsidR="007D3BB1" w:rsidRPr="000B4A9D">
              <w:rPr>
                <w:rStyle w:val="Hyperlink"/>
                <w:i/>
                <w:iCs/>
                <w:noProof/>
              </w:rPr>
              <w:t>Head office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_Toc9590564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6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7DACD949" w14:textId="720B3C40" w:rsidR="007D3BB1" w:rsidRDefault="003528C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90565" w:history="1">
            <w:r w:rsidR="007D3BB1" w:rsidRPr="000B4A9D">
              <w:rPr>
                <w:rStyle w:val="Hyperlink"/>
                <w:i/>
                <w:noProof/>
              </w:rPr>
              <w:t>1.1.2.2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Segoe UI Symbol" w:eastAsia="MS Mincho" w:hAnsi="Segoe UI Symbol" w:cs="Segoe UI Symbol"/>
                <w:iCs/>
                <w:noProof/>
              </w:rPr>
              <w:t>☐</w:t>
            </w:r>
            <w:r w:rsidR="007D3BB1" w:rsidRPr="000B4A9D">
              <w:rPr>
                <w:rStyle w:val="Hyperlink"/>
                <w:iCs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Segoe UI Symbol" w:eastAsia="MS Mincho" w:hAnsi="Segoe UI Symbol" w:cs="Segoe UI Symbol"/>
                <w:iCs/>
                <w:noProof/>
              </w:rPr>
              <w:t>☐</w:t>
            </w:r>
            <w:r w:rsidR="007D3BB1" w:rsidRPr="000B4A9D">
              <w:rPr>
                <w:rStyle w:val="Hyperlink"/>
                <w:i/>
                <w:iCs/>
                <w:noProof/>
              </w:rPr>
              <w:t xml:space="preserve">  Operational headquarters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_Toc9590565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6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6B18C186" w14:textId="65FDD4EB" w:rsidR="007D3BB1" w:rsidRDefault="003528C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90566" w:history="1">
            <w:r w:rsidR="007D3BB1" w:rsidRPr="000B4A9D">
              <w:rPr>
                <w:rStyle w:val="Hyperlink"/>
                <w:noProof/>
              </w:rPr>
              <w:t>1.2.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noProof/>
              </w:rPr>
              <w:t>Short description of the company activities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_Toc9590566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6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2FC52333" w14:textId="47758109" w:rsidR="007D3BB1" w:rsidRDefault="003528CA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90567" w:history="1">
            <w:r w:rsidR="007D3BB1" w:rsidRPr="000B4A9D">
              <w:rPr>
                <w:rStyle w:val="Hyperlink"/>
                <w:noProof/>
              </w:rPr>
              <w:t>1.2.1.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General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_Toc9590567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6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38E41632" w14:textId="23AFC657" w:rsidR="007D3BB1" w:rsidRDefault="003528CA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90568" w:history="1">
            <w:r w:rsidR="007D3BB1" w:rsidRPr="000B4A9D">
              <w:rPr>
                <w:rStyle w:val="Hyperlink"/>
                <w:noProof/>
              </w:rPr>
              <w:t>1.2.2.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The transports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_Toc9590568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6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21345E9F" w14:textId="4BAAB627" w:rsidR="007D3BB1" w:rsidRDefault="003528C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90569" w:history="1">
            <w:r w:rsidR="007D3BB1" w:rsidRPr="000B4A9D">
              <w:rPr>
                <w:rStyle w:val="Hyperlink"/>
                <w:noProof/>
              </w:rPr>
              <w:t>1.3.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Transports falling within the scope of the security plan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_Toc9590569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6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711EC729" w14:textId="75AD0BBC" w:rsidR="007D3BB1" w:rsidRDefault="003528C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90570" w:history="1">
            <w:r w:rsidR="007D3BB1" w:rsidRPr="000B4A9D">
              <w:rPr>
                <w:rStyle w:val="Hyperlink"/>
                <w:noProof/>
              </w:rPr>
              <w:t>1.4.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Objectives of the security plan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_Toc9590570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6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44CB6216" w14:textId="71C491CB" w:rsidR="007D3BB1" w:rsidRDefault="003528C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90571" w:history="1">
            <w:r w:rsidR="007D3BB1" w:rsidRPr="000B4A9D">
              <w:rPr>
                <w:rStyle w:val="Hyperlink"/>
                <w:noProof/>
              </w:rPr>
              <w:t>1.5.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Name of the TSP and the version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_Toc9590571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6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497EB8F0" w14:textId="0D39143B" w:rsidR="007D3BB1" w:rsidRDefault="003528CA">
          <w:pPr>
            <w:pStyle w:val="TOC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9590572" w:history="1">
            <w:r w:rsidR="007D3BB1" w:rsidRPr="000B4A9D">
              <w:rPr>
                <w:rStyle w:val="Hyperlink"/>
                <w:noProof/>
              </w:rPr>
              <w:t>2.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noProof/>
              </w:rPr>
              <w:t>Responsibilities with regard to security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_Toc9590572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7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1D89ABF3" w14:textId="18B713ED" w:rsidR="007D3BB1" w:rsidRDefault="003528C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90573" w:history="1">
            <w:r w:rsidR="007D3BB1" w:rsidRPr="000B4A9D">
              <w:rPr>
                <w:rStyle w:val="Hyperlink"/>
                <w:noProof/>
              </w:rPr>
              <w:t>2.1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noProof/>
              </w:rPr>
              <w:t>Identification of the security coordinator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_Toc9590573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7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45965E2C" w14:textId="65DCEDCD" w:rsidR="007D3BB1" w:rsidRDefault="003528CA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90574" w:history="1">
            <w:r w:rsidR="007D3BB1" w:rsidRPr="000B4A9D">
              <w:rPr>
                <w:rStyle w:val="Hyperlink"/>
                <w:noProof/>
              </w:rPr>
              <w:t>2.1.1.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>
              <w:rPr>
                <w:rStyle w:val="Hyperlink"/>
                <w:noProof/>
              </w:rPr>
              <w:t xml:space="preserve"> Surname, Name 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_Toc9590574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7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34A7901B" w14:textId="5A6109B9" w:rsidR="007D3BB1" w:rsidRDefault="003528CA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90575" w:history="1">
            <w:r w:rsidR="007D3BB1" w:rsidRPr="000B4A9D">
              <w:rPr>
                <w:rStyle w:val="Hyperlink"/>
                <w:noProof/>
              </w:rPr>
              <w:t>2.1.2.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Telephone numbers, fixed and mobile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_Toc9590575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7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1B5038A6" w14:textId="533BCA73" w:rsidR="007D3BB1" w:rsidRDefault="003528CA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90576" w:history="1">
            <w:r w:rsidR="007D3BB1" w:rsidRPr="000B4A9D">
              <w:rPr>
                <w:rStyle w:val="Hyperlink"/>
                <w:noProof/>
              </w:rPr>
              <w:t>2.1.3.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>
              <w:rPr>
                <w:rStyle w:val="Hyperlink"/>
                <w:noProof/>
              </w:rPr>
              <w:t xml:space="preserve"> Email address</w:t>
            </w:r>
            <w:r w:rsidR="007D3BB1" w:rsidRPr="000B4A9D">
              <w:rPr>
                <w:rStyle w:val="Hyperlink"/>
                <w:noProof/>
              </w:rPr>
              <w:t>.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_Toc9590576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7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6F99EDCD" w14:textId="1F0A682B" w:rsidR="007D3BB1" w:rsidRDefault="003528CA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90577" w:history="1">
            <w:r w:rsidR="007D3BB1" w:rsidRPr="000B4A9D">
              <w:rPr>
                <w:rStyle w:val="Hyperlink"/>
                <w:noProof/>
              </w:rPr>
              <w:t>2.1.4.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Address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_Toc9590577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7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7F44C5D5" w14:textId="7278DB95" w:rsidR="007D3BB1" w:rsidRDefault="003528CA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90578" w:history="1">
            <w:r w:rsidR="007D3BB1" w:rsidRPr="000B4A9D">
              <w:rPr>
                <w:rStyle w:val="Hyperlink"/>
                <w:noProof/>
              </w:rPr>
              <w:t>2.1.5.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Hierarchical position within the company (organigram)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_Toc9590578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7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0C668008" w14:textId="32E91D6C" w:rsidR="007D3BB1" w:rsidRDefault="003528CA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90579" w:history="1">
            <w:r w:rsidR="007D3BB1" w:rsidRPr="000B4A9D">
              <w:rPr>
                <w:rStyle w:val="Hyperlink"/>
                <w:noProof/>
              </w:rPr>
              <w:t>2.1.6.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Qualifications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_Toc9590579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7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534A6BED" w14:textId="7A03D8D7" w:rsidR="007D3BB1" w:rsidRDefault="003528C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90580" w:history="1">
            <w:r w:rsidR="007D3BB1" w:rsidRPr="000B4A9D">
              <w:rPr>
                <w:rStyle w:val="Hyperlink"/>
                <w:noProof/>
              </w:rPr>
              <w:t>2.2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noProof/>
              </w:rPr>
              <w:t>Identification of the back-up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_Toc9590580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7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691B45B3" w14:textId="79A39747" w:rsidR="007D3BB1" w:rsidRDefault="003528C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90581" w:history="1">
            <w:r w:rsidR="007D3BB1" w:rsidRPr="000B4A9D">
              <w:rPr>
                <w:rStyle w:val="Hyperlink"/>
                <w:noProof/>
              </w:rPr>
              <w:t>2.2.1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Segoe UI Symbol" w:eastAsia="MS Mincho" w:hAnsi="Segoe UI Symbol" w:cs="Segoe UI Symbol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Segoe UI Symbol" w:eastAsia="MS Mincho" w:hAnsi="Segoe UI Symbol" w:cs="Segoe UI Symbol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Surname, Name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_Toc9590581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7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564DE5BA" w14:textId="63F69038" w:rsidR="007D3BB1" w:rsidRDefault="003528C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90582" w:history="1">
            <w:r w:rsidR="007D3BB1" w:rsidRPr="000B4A9D">
              <w:rPr>
                <w:rStyle w:val="Hyperlink"/>
                <w:noProof/>
              </w:rPr>
              <w:t>2.2.2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Segoe UI Symbol" w:hAnsi="Segoe UI Symbol" w:cs="Segoe UI Symbol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Segoe UI Symbol" w:hAnsi="Segoe UI Symbol" w:cs="Segoe UI Symbol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 Telephone numbers, fixed and mobile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_Toc9590582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7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0572FA86" w14:textId="11086EAB" w:rsidR="007D3BB1" w:rsidRDefault="003528C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90583" w:history="1">
            <w:r w:rsidR="007D3BB1" w:rsidRPr="000B4A9D">
              <w:rPr>
                <w:rStyle w:val="Hyperlink"/>
                <w:noProof/>
              </w:rPr>
              <w:t>2.2.3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Email address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_Toc9590583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7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27019403" w14:textId="53502317" w:rsidR="007D3BB1" w:rsidRDefault="003528CA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90584" w:history="1">
            <w:r w:rsidR="007D3BB1" w:rsidRPr="000B4A9D">
              <w:rPr>
                <w:rStyle w:val="Hyperlink"/>
                <w:noProof/>
              </w:rPr>
              <w:t>2.2.4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Address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_Toc9590584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7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02980CD0" w14:textId="0C2A056B" w:rsidR="007D3BB1" w:rsidRDefault="003528CA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90585" w:history="1">
            <w:r w:rsidR="007D3BB1" w:rsidRPr="000B4A9D">
              <w:rPr>
                <w:rStyle w:val="Hyperlink"/>
                <w:noProof/>
              </w:rPr>
              <w:t>2.2.5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Hierarchical position within the company (organigram)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_Toc9590585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7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1E303340" w14:textId="0504CDD0" w:rsidR="007D3BB1" w:rsidRDefault="003528CA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90586" w:history="1">
            <w:r w:rsidR="007D3BB1" w:rsidRPr="000B4A9D">
              <w:rPr>
                <w:rStyle w:val="Hyperlink"/>
                <w:noProof/>
              </w:rPr>
              <w:t>2.2.6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Qualifications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_Toc9590586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8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3A2ACDC2" w14:textId="6A0B8243" w:rsidR="007D3BB1" w:rsidRDefault="003528CA">
          <w:pPr>
            <w:pStyle w:val="TOC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9590587" w:history="1">
            <w:r w:rsidR="007D3BB1" w:rsidRPr="000B4A9D">
              <w:rPr>
                <w:rStyle w:val="Hyperlink"/>
                <w:noProof/>
              </w:rPr>
              <w:t>3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noProof/>
              </w:rPr>
              <w:t>Materials to be transported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_Toc9590587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9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17245C1A" w14:textId="1C644CAA" w:rsidR="007D3BB1" w:rsidRDefault="003528C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90588" w:history="1">
            <w:r w:rsidR="007D3BB1" w:rsidRPr="000B4A9D">
              <w:rPr>
                <w:rStyle w:val="Hyperlink"/>
                <w:noProof/>
              </w:rPr>
              <w:t>3.1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 Description of the radionuclides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_Toc9590588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9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68EE1601" w14:textId="2F805D52" w:rsidR="007D3BB1" w:rsidRDefault="003528C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90589" w:history="1">
            <w:r w:rsidR="007D3BB1" w:rsidRPr="000B4A9D">
              <w:rPr>
                <w:rStyle w:val="Hyperlink"/>
                <w:noProof/>
              </w:rPr>
              <w:t>3.2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 Description of the transport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_Toc9590589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9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10CF05EC" w14:textId="20891E12" w:rsidR="007D3BB1" w:rsidRDefault="003528CA">
          <w:pPr>
            <w:pStyle w:val="TOC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9590590" w:history="1">
            <w:r w:rsidR="007D3BB1" w:rsidRPr="000B4A9D">
              <w:rPr>
                <w:rStyle w:val="Hyperlink"/>
                <w:noProof/>
              </w:rPr>
              <w:t>4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noProof/>
              </w:rPr>
              <w:t>Evaluation of the usual operations during the transports and the corresponding risks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_Toc9590590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10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7122F53D" w14:textId="62C019CD" w:rsidR="007D3BB1" w:rsidRDefault="003528C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90591" w:history="1">
            <w:r w:rsidR="007D3BB1" w:rsidRPr="000B4A9D">
              <w:rPr>
                <w:rStyle w:val="Hyperlink"/>
                <w:noProof/>
              </w:rPr>
              <w:t>4.1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noProof/>
              </w:rPr>
              <w:t>Description of the usual operations during the transports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_Toc9590591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10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65272270" w14:textId="79311C8F" w:rsidR="007D3BB1" w:rsidRDefault="003528CA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90592" w:history="1">
            <w:r w:rsidR="007D3BB1" w:rsidRPr="000B4A9D">
              <w:rPr>
                <w:rStyle w:val="Hyperlink"/>
                <w:noProof/>
              </w:rPr>
              <w:t>4.1.1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Segoe UI Symbol" w:hAnsi="Segoe UI Symbol" w:cs="Segoe UI Symbol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 </w:t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 Description of the itineraries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_Toc9590592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10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29611781" w14:textId="612C1004" w:rsidR="007D3BB1" w:rsidRDefault="003528CA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90593" w:history="1">
            <w:r w:rsidR="007D3BB1" w:rsidRPr="000B4A9D">
              <w:rPr>
                <w:rStyle w:val="Hyperlink"/>
                <w:noProof/>
              </w:rPr>
              <w:t>4.1.2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Segoe UI Symbol" w:hAnsi="Segoe UI Symbol" w:cs="Segoe UI Symbol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 </w:t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 Description of the usual operations during the transports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_Toc9590593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10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0CCF6A29" w14:textId="331ED2C7" w:rsidR="007D3BB1" w:rsidRDefault="003528C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90594" w:history="1">
            <w:r w:rsidR="007D3BB1" w:rsidRPr="000B4A9D">
              <w:rPr>
                <w:rStyle w:val="Hyperlink"/>
                <w:noProof/>
              </w:rPr>
              <w:t>4.2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noProof/>
              </w:rPr>
              <w:t>Evaluation of the risks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_Toc9590594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10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0C286683" w14:textId="61E141D0" w:rsidR="007D3BB1" w:rsidRDefault="003528CA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90595" w:history="1">
            <w:r w:rsidR="007D3BB1" w:rsidRPr="000B4A9D">
              <w:rPr>
                <w:rStyle w:val="Hyperlink"/>
                <w:noProof/>
              </w:rPr>
              <w:t>4.2.1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Segoe UI Symbol" w:hAnsi="Segoe UI Symbol" w:cs="Segoe UI Symbol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 Short description of the evaluation method used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_Toc9590595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10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04F16B3D" w14:textId="2D79A400" w:rsidR="007D3BB1" w:rsidRDefault="003528CA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90596" w:history="1">
            <w:r w:rsidR="007D3BB1" w:rsidRPr="000B4A9D">
              <w:rPr>
                <w:rStyle w:val="Hyperlink"/>
                <w:noProof/>
              </w:rPr>
              <w:t>4.2.2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Segoe UI Symbol" w:hAnsi="Segoe UI Symbol" w:cs="Segoe UI Symbol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Segoe UI Symbol" w:hAnsi="Segoe UI Symbol" w:cs="Segoe UI Symbol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 Risk analysis for each type of transport and situation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_Toc9590596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10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3CABA6C0" w14:textId="313155FE" w:rsidR="007D3BB1" w:rsidRDefault="003528CA">
          <w:pPr>
            <w:pStyle w:val="TOC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9590597" w:history="1">
            <w:r w:rsidR="007D3BB1" w:rsidRPr="000B4A9D">
              <w:rPr>
                <w:rStyle w:val="Hyperlink"/>
                <w:noProof/>
              </w:rPr>
              <w:t>5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noProof/>
              </w:rPr>
              <w:t>Measures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_Toc9590597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11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2028F84E" w14:textId="7F114880" w:rsidR="007D3BB1" w:rsidRDefault="003528C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90598" w:history="1">
            <w:r w:rsidR="007D3BB1" w:rsidRPr="000B4A9D">
              <w:rPr>
                <w:rStyle w:val="Hyperlink"/>
                <w:noProof/>
              </w:rPr>
              <w:t>5.1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Management system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_Toc9590598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11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5ECA9908" w14:textId="7B4F0A2B" w:rsidR="007D3BB1" w:rsidRDefault="003528C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90599" w:history="1">
            <w:r w:rsidR="007D3BB1" w:rsidRPr="000B4A9D">
              <w:rPr>
                <w:rStyle w:val="Hyperlink"/>
                <w:noProof/>
              </w:rPr>
              <w:t>5.2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noProof/>
              </w:rPr>
              <w:t>Personnel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_Toc9590599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11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1D5DB9CD" w14:textId="759E7588" w:rsidR="007D3BB1" w:rsidRDefault="003528C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90600" w:history="1">
            <w:r w:rsidR="007D3BB1" w:rsidRPr="000B4A9D">
              <w:rPr>
                <w:rStyle w:val="Hyperlink"/>
                <w:noProof/>
              </w:rPr>
              <w:t xml:space="preserve">5.2.1 </w:t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Training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_Toc9590600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11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2FADA48C" w14:textId="09F6FDB3" w:rsidR="007D3BB1" w:rsidRDefault="003528C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90601" w:history="1">
            <w:r w:rsidR="007D3BB1" w:rsidRPr="000B4A9D">
              <w:rPr>
                <w:rStyle w:val="Hyperlink"/>
                <w:noProof/>
              </w:rPr>
              <w:t xml:space="preserve">5.2.2 </w:t>
            </w:r>
            <w:r w:rsidR="007D3BB1" w:rsidRPr="000B4A9D">
              <w:rPr>
                <w:rStyle w:val="Hyperlink"/>
                <w:rFonts w:ascii="Segoe UI Symbol" w:hAnsi="Segoe UI Symbol" w:cs="Segoe UI Symbol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Segoe UI Symbol" w:hAnsi="Segoe UI Symbol" w:cs="Segoe UI Symbol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 Trustworthiness and access rights of persons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_Toc9590601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11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338E55BE" w14:textId="4301B176" w:rsidR="007D3BB1" w:rsidRDefault="003528C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90602" w:history="1">
            <w:r w:rsidR="007D3BB1" w:rsidRPr="000B4A9D">
              <w:rPr>
                <w:rStyle w:val="Hyperlink"/>
                <w:noProof/>
                <w:lang w:val="fr-FR"/>
              </w:rPr>
              <w:t>5.3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noProof/>
                <w:lang w:val="fr-FR"/>
              </w:rPr>
              <w:t>Access management (information, vehicles, zones, material)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_Toc9590602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11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767C2D6A" w14:textId="67A43B9B" w:rsidR="007D3BB1" w:rsidRDefault="003528CA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90603" w:history="1">
            <w:r w:rsidR="007D3BB1" w:rsidRPr="000B4A9D">
              <w:rPr>
                <w:rStyle w:val="Hyperlink"/>
                <w:noProof/>
              </w:rPr>
              <w:t>5.3.1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Access control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_Toc9590603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11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14E74215" w14:textId="7A3091BC" w:rsidR="007D3BB1" w:rsidRDefault="003528CA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90604" w:history="1">
            <w:r w:rsidR="007D3BB1" w:rsidRPr="000B4A9D">
              <w:rPr>
                <w:rStyle w:val="Hyperlink"/>
                <w:noProof/>
              </w:rPr>
              <w:t>5.3.2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Access rights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_Toc9590604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11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06DEDBCD" w14:textId="10A92B38" w:rsidR="007D3BB1" w:rsidRDefault="003528CA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90605" w:history="1">
            <w:r w:rsidR="007D3BB1" w:rsidRPr="000B4A9D">
              <w:rPr>
                <w:rStyle w:val="Hyperlink"/>
                <w:noProof/>
              </w:rPr>
              <w:t>5.3.3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Management of the access tools  (keys, badges, codes, …)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_Toc9590605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11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2EA2F57B" w14:textId="20309AB7" w:rsidR="007D3BB1" w:rsidRDefault="003528C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90606" w:history="1">
            <w:r w:rsidR="007D3BB1" w:rsidRPr="000B4A9D">
              <w:rPr>
                <w:rStyle w:val="Hyperlink"/>
                <w:noProof/>
              </w:rPr>
              <w:t>5.4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noProof/>
              </w:rPr>
              <w:t>Equipment management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_Toc9590606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11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3CB03764" w14:textId="7E78704C" w:rsidR="007D3BB1" w:rsidRDefault="003528CA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90607" w:history="1">
            <w:r w:rsidR="007D3BB1" w:rsidRPr="000B4A9D">
              <w:rPr>
                <w:rStyle w:val="Hyperlink"/>
                <w:noProof/>
              </w:rPr>
              <w:t>5.4.1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Maintenance of the security equipment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_Toc9590607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11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4F49CAA6" w14:textId="58A68822" w:rsidR="007D3BB1" w:rsidRDefault="003528CA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90608" w:history="1">
            <w:r w:rsidR="007D3BB1" w:rsidRPr="000B4A9D">
              <w:rPr>
                <w:rStyle w:val="Hyperlink"/>
                <w:noProof/>
              </w:rPr>
              <w:t>5.4.2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Segoe UI Symbol" w:hAnsi="Segoe UI Symbol" w:cs="Segoe UI Symbol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 Tests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_Toc9590608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12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5CF01B8B" w14:textId="225FBC70" w:rsidR="007D3BB1" w:rsidRDefault="003528CA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90609" w:history="1">
            <w:r w:rsidR="007D3BB1" w:rsidRPr="000B4A9D">
              <w:rPr>
                <w:rStyle w:val="Hyperlink"/>
                <w:noProof/>
              </w:rPr>
              <w:t>5.4.3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 Compensatory measures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_Toc9590609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12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025D8A27" w14:textId="45587739" w:rsidR="007D3BB1" w:rsidRDefault="003528C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90610" w:history="1">
            <w:r w:rsidR="007D3BB1" w:rsidRPr="000B4A9D">
              <w:rPr>
                <w:rStyle w:val="Hyperlink"/>
                <w:noProof/>
              </w:rPr>
              <w:t>5.5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Cooperation with the authorities (Police, …)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_Toc9590610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12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5989A7CC" w14:textId="27C529EA" w:rsidR="007D3BB1" w:rsidRDefault="003528C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90611" w:history="1">
            <w:r w:rsidR="007D3BB1" w:rsidRPr="000B4A9D">
              <w:rPr>
                <w:rStyle w:val="Hyperlink"/>
                <w:noProof/>
              </w:rPr>
              <w:t>5.6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noProof/>
              </w:rPr>
              <w:t>Punctual threat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_Toc9590611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12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10F72EB5" w14:textId="77D98FB5" w:rsidR="007D3BB1" w:rsidRDefault="003528CA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90612" w:history="1">
            <w:r w:rsidR="007D3BB1" w:rsidRPr="000B4A9D">
              <w:rPr>
                <w:rStyle w:val="Hyperlink"/>
                <w:noProof/>
              </w:rPr>
              <w:t>5.6.1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Information channels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_Toc9590612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12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75C787F4" w14:textId="5797C92E" w:rsidR="007D3BB1" w:rsidRDefault="003528CA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90613" w:history="1">
            <w:r w:rsidR="007D3BB1" w:rsidRPr="000B4A9D">
              <w:rPr>
                <w:rStyle w:val="Hyperlink"/>
                <w:noProof/>
              </w:rPr>
              <w:t>5.6.2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Punctual threat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_Toc9590613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12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02B7904F" w14:textId="2D5B7B27" w:rsidR="007D3BB1" w:rsidRDefault="003528C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90614" w:history="1">
            <w:r w:rsidR="007D3BB1" w:rsidRPr="000B4A9D">
              <w:rPr>
                <w:rStyle w:val="Hyperlink"/>
                <w:noProof/>
              </w:rPr>
              <w:t>5.7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noProof/>
              </w:rPr>
              <w:t>Management of the usual operations and situations (cfr section 4)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_Toc9590614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12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5727D321" w14:textId="216AEC79" w:rsidR="007D3BB1" w:rsidRDefault="003528CA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90615" w:history="1">
            <w:r w:rsidR="007D3BB1" w:rsidRPr="000B4A9D">
              <w:rPr>
                <w:rStyle w:val="Hyperlink"/>
                <w:noProof/>
              </w:rPr>
              <w:t>5.7.1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Management and supervision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_Toc9590615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12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2DDB8E2E" w14:textId="4B1555E0" w:rsidR="007D3BB1" w:rsidRDefault="003528CA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90616" w:history="1">
            <w:r w:rsidR="007D3BB1" w:rsidRPr="000B4A9D">
              <w:rPr>
                <w:rStyle w:val="Hyperlink"/>
                <w:noProof/>
              </w:rPr>
              <w:t>5.7.2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Preliminary controls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_Toc9590616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12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5AEA487C" w14:textId="7BE4BC34" w:rsidR="007D3BB1" w:rsidRDefault="003528CA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90617" w:history="1">
            <w:r w:rsidR="007D3BB1" w:rsidRPr="000B4A9D">
              <w:rPr>
                <w:rStyle w:val="Hyperlink"/>
                <w:noProof/>
              </w:rPr>
              <w:t>5.7.3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Itineraries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_Toc9590617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12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68EBABB7" w14:textId="6FA296CB" w:rsidR="007D3BB1" w:rsidRDefault="003528CA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90618" w:history="1">
            <w:r w:rsidR="007D3BB1" w:rsidRPr="000B4A9D">
              <w:rPr>
                <w:rStyle w:val="Hyperlink"/>
                <w:noProof/>
              </w:rPr>
              <w:t>5.7.4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Communication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_Toc9590618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12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3427702F" w14:textId="02BDDDCB" w:rsidR="007D3BB1" w:rsidRDefault="003528CA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90619" w:history="1">
            <w:r w:rsidR="007D3BB1" w:rsidRPr="000B4A9D">
              <w:rPr>
                <w:rStyle w:val="Hyperlink"/>
                <w:noProof/>
              </w:rPr>
              <w:t>5.7.5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Tracking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_Toc9590619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13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680799B5" w14:textId="1641C822" w:rsidR="007D3BB1" w:rsidRDefault="003528CA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90620" w:history="1">
            <w:r w:rsidR="007D3BB1" w:rsidRPr="000B4A9D">
              <w:rPr>
                <w:rStyle w:val="Hyperlink"/>
                <w:noProof/>
              </w:rPr>
              <w:t>5.7.6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Interfaces with the parties involved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_Toc9590620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13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06A09E68" w14:textId="5B1E2F21" w:rsidR="007D3BB1" w:rsidRDefault="003528CA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90621" w:history="1">
            <w:r w:rsidR="007D3BB1" w:rsidRPr="000B4A9D">
              <w:rPr>
                <w:rStyle w:val="Hyperlink"/>
                <w:noProof/>
              </w:rPr>
              <w:t>5.7.7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Security measures (detection, delay, response)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_Toc9590621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13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5AE9B39A" w14:textId="7B02A77A" w:rsidR="007D3BB1" w:rsidRDefault="003528CA">
          <w:pPr>
            <w:pStyle w:val="TOC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9590622" w:history="1">
            <w:r w:rsidR="007D3BB1" w:rsidRPr="000B4A9D">
              <w:rPr>
                <w:rStyle w:val="Hyperlink"/>
                <w:noProof/>
              </w:rPr>
              <w:t>6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noProof/>
              </w:rPr>
              <w:t>Notification of security incidents and possible interventions.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_Toc9590622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14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529C0126" w14:textId="39F09712" w:rsidR="007D3BB1" w:rsidRDefault="003528C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90623" w:history="1">
            <w:r w:rsidR="007D3BB1" w:rsidRPr="000B4A9D">
              <w:rPr>
                <w:rStyle w:val="Hyperlink"/>
                <w:noProof/>
              </w:rPr>
              <w:t>6.1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Segoe UI Symbol" w:hAnsi="Segoe UI Symbol" w:cs="Segoe UI Symbol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Segoe UI Symbol" w:hAnsi="Segoe UI Symbol" w:cs="Segoe UI Symbol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 Notification of threat, security breaches or related incidents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_Toc9590623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14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45E4DF5A" w14:textId="038935D2" w:rsidR="007D3BB1" w:rsidRDefault="003528C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90624" w:history="1">
            <w:r w:rsidR="007D3BB1" w:rsidRPr="000B4A9D">
              <w:rPr>
                <w:rStyle w:val="Hyperlink"/>
                <w:noProof/>
              </w:rPr>
              <w:t>6.2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Actions taken in case of malicious acts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_Toc9590624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14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785963A6" w14:textId="279B7F8E" w:rsidR="007D3BB1" w:rsidRDefault="003528CA">
          <w:pPr>
            <w:pStyle w:val="TOC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9590625" w:history="1">
            <w:r w:rsidR="007D3BB1" w:rsidRPr="000B4A9D">
              <w:rPr>
                <w:rStyle w:val="Hyperlink"/>
                <w:noProof/>
              </w:rPr>
              <w:t>7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noProof/>
              </w:rPr>
              <w:t>Security plans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_Toc9590625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15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1850BCFC" w14:textId="2DD2C051" w:rsidR="007D3BB1" w:rsidRDefault="003528C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90626" w:history="1">
            <w:r w:rsidR="007D3BB1" w:rsidRPr="000B4A9D">
              <w:rPr>
                <w:rStyle w:val="Hyperlink"/>
                <w:noProof/>
              </w:rPr>
              <w:t>7.1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noProof/>
              </w:rPr>
              <w:t>Evaluation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_Toc9590626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15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6C6ED5C1" w14:textId="763781D1" w:rsidR="007D3BB1" w:rsidRDefault="003528CA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90627" w:history="1">
            <w:r w:rsidR="007D3BB1" w:rsidRPr="000B4A9D">
              <w:rPr>
                <w:rStyle w:val="Hyperlink"/>
                <w:noProof/>
              </w:rPr>
              <w:t>7.1.1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Exercises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_Toc9590627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15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730B2E84" w14:textId="1A622891" w:rsidR="007D3BB1" w:rsidRDefault="003528CA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90628" w:history="1">
            <w:r w:rsidR="007D3BB1" w:rsidRPr="000B4A9D">
              <w:rPr>
                <w:rStyle w:val="Hyperlink"/>
                <w:noProof/>
              </w:rPr>
              <w:t>7.1.2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General evaluation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_Toc9590628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15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0F048341" w14:textId="1B1D1559" w:rsidR="007D3BB1" w:rsidRDefault="003528C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90629" w:history="1">
            <w:r w:rsidR="007D3BB1" w:rsidRPr="000B4A9D">
              <w:rPr>
                <w:rStyle w:val="Hyperlink"/>
                <w:noProof/>
              </w:rPr>
              <w:t>7.2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Revision and updating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_Toc9590629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15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3B2C0D7C" w14:textId="41E84F5C" w:rsidR="007D3BB1" w:rsidRDefault="003528CA">
          <w:pPr>
            <w:pStyle w:val="TOC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9590630" w:history="1">
            <w:r w:rsidR="007D3BB1" w:rsidRPr="000B4A9D">
              <w:rPr>
                <w:rStyle w:val="Hyperlink"/>
                <w:noProof/>
                <w:lang w:val="nl-BE"/>
              </w:rPr>
              <w:t>8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noProof/>
                <w:lang w:val="nl-BE"/>
              </w:rPr>
              <w:t>Information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_Toc9590630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16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240E22B8" w14:textId="17D7DABC" w:rsidR="007D3BB1" w:rsidRDefault="003528C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90631" w:history="1">
            <w:r w:rsidR="007D3BB1" w:rsidRPr="000B4A9D">
              <w:rPr>
                <w:rStyle w:val="Hyperlink"/>
                <w:noProof/>
                <w:lang w:val="nl-BE"/>
              </w:rPr>
              <w:t>8.1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7D3BB1" w:rsidRPr="000B4A9D">
              <w:rPr>
                <w:rStyle w:val="Hyperlink"/>
                <w:noProof/>
                <w:lang w:val="nl-BE"/>
              </w:rPr>
              <w:t xml:space="preserve"> </w:t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7D3BB1" w:rsidRPr="000B4A9D">
              <w:rPr>
                <w:rStyle w:val="Hyperlink"/>
                <w:noProof/>
                <w:lang w:val="nl-BE"/>
              </w:rPr>
              <w:t xml:space="preserve"> </w:t>
            </w:r>
            <w:r w:rsidR="007D3BB1" w:rsidRPr="000B4A9D">
              <w:rPr>
                <w:rStyle w:val="Hyperlink"/>
                <w:noProof/>
              </w:rPr>
              <w:t>Physical protection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_Toc9590631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16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4D56AA0F" w14:textId="457DFF9C" w:rsidR="007D3BB1" w:rsidRDefault="003528CA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90632" w:history="1">
            <w:r w:rsidR="007D3BB1" w:rsidRPr="000B4A9D">
              <w:rPr>
                <w:rStyle w:val="Hyperlink"/>
                <w:noProof/>
              </w:rPr>
              <w:t>8.2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Dissemination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_Toc9590632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16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10C6EAA7" w14:textId="2D43E5B4" w:rsidR="007D3BB1" w:rsidRDefault="003528CA">
          <w:pPr>
            <w:pStyle w:val="TOC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9590633" w:history="1">
            <w:r w:rsidR="007D3BB1" w:rsidRPr="000B4A9D">
              <w:rPr>
                <w:rStyle w:val="Hyperlink"/>
                <w:noProof/>
              </w:rPr>
              <w:t>9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Additional information provided by the carrier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_Toc9590633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17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3A24BD0B" w14:textId="6645085B" w:rsidR="007D3BB1" w:rsidRDefault="003528CA">
          <w:pPr>
            <w:pStyle w:val="TOC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9590634" w:history="1">
            <w:r w:rsidR="007D3BB1" w:rsidRPr="000B4A9D">
              <w:rPr>
                <w:rStyle w:val="Hyperlink"/>
                <w:noProof/>
              </w:rPr>
              <w:t>10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Attachments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_Toc9590634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18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2E752790" w14:textId="1F3D271D" w:rsidR="007D3BB1" w:rsidRDefault="003528CA">
          <w:pPr>
            <w:pStyle w:val="TOC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9590635" w:history="1">
            <w:r w:rsidR="007D3BB1" w:rsidRPr="000B4A9D">
              <w:rPr>
                <w:rStyle w:val="Hyperlink"/>
                <w:noProof/>
              </w:rPr>
              <w:t>11</w:t>
            </w:r>
            <w:r w:rsidR="007D3BB1">
              <w:rPr>
                <w:rFonts w:eastAsiaTheme="minorEastAsia"/>
                <w:noProof/>
                <w:lang w:eastAsia="en-GB"/>
              </w:rPr>
              <w:tab/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</w:t>
            </w:r>
            <w:r w:rsidR="007D3BB1" w:rsidRPr="000B4A9D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7D3BB1" w:rsidRPr="000B4A9D">
              <w:rPr>
                <w:rStyle w:val="Hyperlink"/>
                <w:noProof/>
              </w:rPr>
              <w:t xml:space="preserve"> Signatures</w:t>
            </w:r>
            <w:r w:rsidR="007D3BB1">
              <w:rPr>
                <w:noProof/>
                <w:webHidden/>
              </w:rPr>
              <w:tab/>
            </w:r>
            <w:r w:rsidR="007D3BB1">
              <w:rPr>
                <w:noProof/>
                <w:webHidden/>
              </w:rPr>
              <w:fldChar w:fldCharType="begin"/>
            </w:r>
            <w:r w:rsidR="007D3BB1">
              <w:rPr>
                <w:noProof/>
                <w:webHidden/>
              </w:rPr>
              <w:instrText xml:space="preserve"> PAGEREF _Toc9590635 \h </w:instrText>
            </w:r>
            <w:r w:rsidR="007D3BB1">
              <w:rPr>
                <w:noProof/>
                <w:webHidden/>
              </w:rPr>
            </w:r>
            <w:r w:rsidR="007D3BB1">
              <w:rPr>
                <w:noProof/>
                <w:webHidden/>
              </w:rPr>
              <w:fldChar w:fldCharType="separate"/>
            </w:r>
            <w:r w:rsidR="00AE4210">
              <w:rPr>
                <w:noProof/>
                <w:webHidden/>
              </w:rPr>
              <w:t>19</w:t>
            </w:r>
            <w:r w:rsidR="007D3BB1">
              <w:rPr>
                <w:noProof/>
                <w:webHidden/>
              </w:rPr>
              <w:fldChar w:fldCharType="end"/>
            </w:r>
          </w:hyperlink>
        </w:p>
        <w:p w14:paraId="6346FEBC" w14:textId="171FFF0A" w:rsidR="00390D73" w:rsidRPr="002D38AC" w:rsidRDefault="00390D73" w:rsidP="003D1C7B">
          <w:pPr>
            <w:ind w:left="-426"/>
          </w:pPr>
          <w:r w:rsidRPr="002D38AC">
            <w:rPr>
              <w:b/>
              <w:bCs/>
            </w:rPr>
            <w:fldChar w:fldCharType="end"/>
          </w:r>
        </w:p>
      </w:sdtContent>
    </w:sdt>
    <w:p w14:paraId="35A75A73" w14:textId="77777777" w:rsidR="00390D73" w:rsidRPr="002D38AC" w:rsidRDefault="00390D73" w:rsidP="003D1C7B">
      <w:pPr>
        <w:ind w:left="-426"/>
        <w:rPr>
          <w:rStyle w:val="Strong"/>
        </w:rPr>
      </w:pPr>
    </w:p>
    <w:p w14:paraId="7045B3AF" w14:textId="77777777" w:rsidR="004C4DE5" w:rsidRPr="002D38AC" w:rsidRDefault="004C4DE5" w:rsidP="003D1C7B">
      <w:pPr>
        <w:ind w:left="-426"/>
        <w:rPr>
          <w:rStyle w:val="Strong"/>
        </w:rPr>
      </w:pPr>
    </w:p>
    <w:p w14:paraId="3D0B2C79" w14:textId="77777777" w:rsidR="004C4DE5" w:rsidRPr="002D38AC" w:rsidRDefault="004C4DE5" w:rsidP="004C4DE5"/>
    <w:p w14:paraId="70B5E702" w14:textId="77777777" w:rsidR="004C4DE5" w:rsidRPr="002D38AC" w:rsidRDefault="004C4DE5" w:rsidP="004C4DE5"/>
    <w:p w14:paraId="0D6C3BC1" w14:textId="77777777" w:rsidR="004C4DE5" w:rsidRPr="002D38AC" w:rsidRDefault="004C4DE5" w:rsidP="004C4DE5"/>
    <w:p w14:paraId="0C3D10B1" w14:textId="77777777" w:rsidR="004C4DE5" w:rsidRPr="002D38AC" w:rsidRDefault="004C4DE5" w:rsidP="004C4DE5">
      <w:pPr>
        <w:tabs>
          <w:tab w:val="left" w:pos="3581"/>
        </w:tabs>
      </w:pPr>
      <w:r w:rsidRPr="002D38AC">
        <w:tab/>
      </w:r>
    </w:p>
    <w:p w14:paraId="1DB604E9" w14:textId="77777777" w:rsidR="004C4DE5" w:rsidRPr="002D38AC" w:rsidRDefault="004C4DE5" w:rsidP="004C4DE5"/>
    <w:p w14:paraId="6AE7115E" w14:textId="77777777" w:rsidR="00390D73" w:rsidRPr="002D38AC" w:rsidRDefault="00390D73" w:rsidP="004C4DE5">
      <w:pPr>
        <w:sectPr w:rsidR="00390D73" w:rsidRPr="002D38AC" w:rsidSect="00390D73">
          <w:pgSz w:w="11906" w:h="16838"/>
          <w:pgMar w:top="1440" w:right="849" w:bottom="1440" w:left="1440" w:header="708" w:footer="708" w:gutter="0"/>
          <w:cols w:space="708"/>
          <w:docGrid w:linePitch="360"/>
        </w:sectPr>
      </w:pPr>
    </w:p>
    <w:p w14:paraId="3D92423A" w14:textId="4718EBF9" w:rsidR="00390D73" w:rsidRPr="002D38AC" w:rsidRDefault="0066297E" w:rsidP="0066297E">
      <w:pPr>
        <w:pStyle w:val="Heading1"/>
        <w:ind w:left="-426"/>
      </w:pPr>
      <w:bookmarkStart w:id="2" w:name="_Toc9590559"/>
      <w:r w:rsidRPr="002D38AC">
        <w:lastRenderedPageBreak/>
        <w:t>Preliminary</w:t>
      </w:r>
      <w:r w:rsidR="00D45AF0" w:rsidRPr="002D38AC">
        <w:t xml:space="preserve"> </w:t>
      </w:r>
      <w:r w:rsidRPr="002D38AC">
        <w:t xml:space="preserve">remarks made by the </w:t>
      </w:r>
      <w:r w:rsidR="00D45AF0" w:rsidRPr="002D38AC">
        <w:t>FANC</w:t>
      </w:r>
      <w:bookmarkEnd w:id="2"/>
    </w:p>
    <w:p w14:paraId="2F03874F" w14:textId="77777777" w:rsidR="00390D73" w:rsidRPr="002D38AC" w:rsidRDefault="00390D73" w:rsidP="003D1C7B">
      <w:pPr>
        <w:ind w:left="-426"/>
      </w:pPr>
    </w:p>
    <w:p w14:paraId="356AAC2E" w14:textId="15CEBBF1" w:rsidR="00390D73" w:rsidRPr="002D38AC" w:rsidRDefault="0066297E" w:rsidP="0093016B">
      <w:pPr>
        <w:pStyle w:val="ListParagraph"/>
        <w:numPr>
          <w:ilvl w:val="0"/>
          <w:numId w:val="5"/>
        </w:numPr>
        <w:ind w:left="0" w:hanging="426"/>
        <w:jc w:val="both"/>
      </w:pPr>
      <w:r w:rsidRPr="002D38AC">
        <w:t xml:space="preserve">This form applies to all </w:t>
      </w:r>
      <w:r w:rsidR="0061641E">
        <w:t>carrier</w:t>
      </w:r>
      <w:r w:rsidRPr="002D38AC">
        <w:t>s ha</w:t>
      </w:r>
      <w:r w:rsidR="00AD2526">
        <w:t>ving</w:t>
      </w:r>
      <w:r w:rsidRPr="002D38AC">
        <w:t xml:space="preserve"> </w:t>
      </w:r>
      <w:r w:rsidR="00AD2526">
        <w:t xml:space="preserve">the obligation </w:t>
      </w:r>
      <w:r w:rsidRPr="002D38AC">
        <w:t xml:space="preserve">to </w:t>
      </w:r>
      <w:r w:rsidR="00C11B0D" w:rsidRPr="002D38AC">
        <w:t xml:space="preserve">draw up a TSP </w:t>
      </w:r>
      <w:r w:rsidR="002D38AC" w:rsidRPr="002D38AC">
        <w:t>within the framework of the modal regulations</w:t>
      </w:r>
      <w:r w:rsidR="0012135B" w:rsidRPr="002D38AC">
        <w:t xml:space="preserve"> (</w:t>
      </w:r>
      <w:r w:rsidR="002D38AC" w:rsidRPr="002D38AC">
        <w:t>e.g</w:t>
      </w:r>
      <w:r w:rsidR="0012135B" w:rsidRPr="002D38AC">
        <w:t xml:space="preserve">. </w:t>
      </w:r>
      <w:r w:rsidR="002D38AC" w:rsidRPr="002D38AC">
        <w:t xml:space="preserve">the </w:t>
      </w:r>
      <w:r w:rsidR="0062354A" w:rsidRPr="002D38AC">
        <w:t>ADR</w:t>
      </w:r>
      <w:r w:rsidR="0012135B" w:rsidRPr="002D38AC">
        <w:t>,</w:t>
      </w:r>
      <w:r w:rsidR="0062354A" w:rsidRPr="002D38AC">
        <w:t xml:space="preserve"> </w:t>
      </w:r>
      <w:r w:rsidR="002E55E5">
        <w:t>see</w:t>
      </w:r>
      <w:r w:rsidR="0062354A" w:rsidRPr="002D38AC">
        <w:t xml:space="preserve"> </w:t>
      </w:r>
      <w:r w:rsidR="0062354A" w:rsidRPr="00E61D38">
        <w:t>paragra</w:t>
      </w:r>
      <w:r w:rsidR="002D38AC" w:rsidRPr="00E61D38">
        <w:t>ph</w:t>
      </w:r>
      <w:r w:rsidR="0062354A" w:rsidRPr="002D38AC">
        <w:t xml:space="preserve"> 1.10.3.2.)</w:t>
      </w:r>
      <w:r w:rsidR="00390D73" w:rsidRPr="002D38AC">
        <w:t xml:space="preserve">. </w:t>
      </w:r>
    </w:p>
    <w:p w14:paraId="585C2951" w14:textId="39B487DA" w:rsidR="00390D73" w:rsidRPr="002D38AC" w:rsidRDefault="0062354A" w:rsidP="0093016B">
      <w:pPr>
        <w:pStyle w:val="ListParagraph"/>
        <w:numPr>
          <w:ilvl w:val="0"/>
          <w:numId w:val="5"/>
        </w:numPr>
        <w:ind w:left="0" w:hanging="426"/>
        <w:jc w:val="both"/>
      </w:pPr>
      <w:r w:rsidRPr="002D38AC">
        <w:t xml:space="preserve">All </w:t>
      </w:r>
      <w:r w:rsidR="002D38AC" w:rsidRPr="002D38AC">
        <w:t xml:space="preserve">fields on the form must be completed by the </w:t>
      </w:r>
      <w:r w:rsidR="0061641E">
        <w:t>carrier</w:t>
      </w:r>
      <w:r w:rsidRPr="002D38AC">
        <w:t>.</w:t>
      </w:r>
      <w:r w:rsidR="00390D73" w:rsidRPr="002D38AC">
        <w:t xml:space="preserve"> </w:t>
      </w:r>
    </w:p>
    <w:p w14:paraId="62A9E2A3" w14:textId="6C8ABE23" w:rsidR="00390D73" w:rsidRPr="002D38AC" w:rsidRDefault="00920F06" w:rsidP="00C55D42">
      <w:pPr>
        <w:pStyle w:val="ListParagraph"/>
        <w:numPr>
          <w:ilvl w:val="1"/>
          <w:numId w:val="5"/>
        </w:numPr>
        <w:ind w:left="709" w:hanging="567"/>
        <w:jc w:val="both"/>
      </w:pPr>
      <w:r w:rsidRPr="002D38AC">
        <w:t>I</w:t>
      </w:r>
      <w:r w:rsidR="002D38AC" w:rsidRPr="002D38AC">
        <w:t xml:space="preserve">f the </w:t>
      </w:r>
      <w:r w:rsidR="0061641E">
        <w:t>carrier</w:t>
      </w:r>
      <w:r w:rsidRPr="002D38AC">
        <w:t xml:space="preserve"> </w:t>
      </w:r>
      <w:r w:rsidR="00D25C98">
        <w:t>considers</w:t>
      </w:r>
      <w:r w:rsidRPr="002D38AC">
        <w:t xml:space="preserve"> </w:t>
      </w:r>
      <w:r w:rsidR="00821DDD">
        <w:t xml:space="preserve">a question </w:t>
      </w:r>
      <w:r w:rsidR="002D38AC" w:rsidRPr="002D38AC">
        <w:t>not applicable</w:t>
      </w:r>
      <w:r w:rsidR="0094761D" w:rsidRPr="002D38AC">
        <w:t>,</w:t>
      </w:r>
      <w:r w:rsidRPr="002D38AC">
        <w:t xml:space="preserve"> h</w:t>
      </w:r>
      <w:r w:rsidR="002D38AC" w:rsidRPr="002D38AC">
        <w:t>e</w:t>
      </w:r>
      <w:r w:rsidRPr="002D38AC">
        <w:t>/</w:t>
      </w:r>
      <w:r w:rsidR="002D38AC" w:rsidRPr="002D38AC">
        <w:t>she</w:t>
      </w:r>
      <w:r w:rsidRPr="002D38AC">
        <w:t xml:space="preserve"> </w:t>
      </w:r>
      <w:r w:rsidR="002D38AC" w:rsidRPr="002D38AC">
        <w:t>can justify this</w:t>
      </w:r>
      <w:r w:rsidR="0020614F" w:rsidRPr="002D38AC">
        <w:t xml:space="preserve"> in </w:t>
      </w:r>
      <w:r w:rsidR="002D38AC" w:rsidRPr="002D38AC">
        <w:t xml:space="preserve">the corresponding </w:t>
      </w:r>
      <w:r w:rsidR="002D38AC">
        <w:t>tex</w:t>
      </w:r>
      <w:r w:rsidR="002D38AC" w:rsidRPr="002D38AC">
        <w:t>t field</w:t>
      </w:r>
      <w:r w:rsidR="0020614F" w:rsidRPr="002D38AC">
        <w:t>.</w:t>
      </w:r>
      <w:r w:rsidRPr="002D38AC">
        <w:t xml:space="preserve"> </w:t>
      </w:r>
      <w:r w:rsidR="00390D73" w:rsidRPr="002D38AC">
        <w:t xml:space="preserve"> </w:t>
      </w:r>
    </w:p>
    <w:p w14:paraId="2A687BBB" w14:textId="1224F3A4" w:rsidR="00390D73" w:rsidRPr="002D38AC" w:rsidRDefault="00DA7542" w:rsidP="00C55D42">
      <w:pPr>
        <w:pStyle w:val="ListParagraph"/>
        <w:numPr>
          <w:ilvl w:val="1"/>
          <w:numId w:val="5"/>
        </w:numPr>
        <w:ind w:left="709" w:hanging="567"/>
        <w:jc w:val="both"/>
      </w:pPr>
      <w:r w:rsidRPr="002D38AC">
        <w:t>I</w:t>
      </w:r>
      <w:r w:rsidR="002D38AC" w:rsidRPr="002D38AC">
        <w:t xml:space="preserve">f the </w:t>
      </w:r>
      <w:r w:rsidR="0061641E">
        <w:t>carrier</w:t>
      </w:r>
      <w:r w:rsidR="002D38AC" w:rsidRPr="002D38AC">
        <w:t xml:space="preserve"> thinks it would be easier to provide the requested information </w:t>
      </w:r>
      <w:r w:rsidRPr="002D38AC">
        <w:t xml:space="preserve">in </w:t>
      </w:r>
      <w:r w:rsidR="002D38AC" w:rsidRPr="002D38AC">
        <w:t xml:space="preserve">an </w:t>
      </w:r>
      <w:r w:rsidR="00AD2526">
        <w:t>attachment</w:t>
      </w:r>
      <w:r w:rsidR="00512C9A" w:rsidRPr="002D38AC">
        <w:t>,</w:t>
      </w:r>
      <w:r w:rsidRPr="002D38AC">
        <w:t xml:space="preserve"> </w:t>
      </w:r>
      <w:r w:rsidR="002D38AC" w:rsidRPr="002D38AC">
        <w:t>he</w:t>
      </w:r>
      <w:r w:rsidRPr="002D38AC">
        <w:t>/</w:t>
      </w:r>
      <w:r w:rsidR="002D38AC" w:rsidRPr="002D38AC">
        <w:t>she can refer to</w:t>
      </w:r>
      <w:r w:rsidR="002D38AC">
        <w:t xml:space="preserve"> </w:t>
      </w:r>
      <w:r w:rsidR="002D38AC" w:rsidRPr="002D38AC">
        <w:t xml:space="preserve">this </w:t>
      </w:r>
      <w:r w:rsidR="00AD2526">
        <w:t>attachment</w:t>
      </w:r>
      <w:r w:rsidRPr="002D38AC">
        <w:t>. I</w:t>
      </w:r>
      <w:r w:rsidR="002D38AC">
        <w:t>f necessary</w:t>
      </w:r>
      <w:r w:rsidR="00526502" w:rsidRPr="002D38AC">
        <w:t>,</w:t>
      </w:r>
      <w:r w:rsidRPr="002D38AC">
        <w:t xml:space="preserve"> </w:t>
      </w:r>
      <w:r w:rsidR="002D38AC">
        <w:t xml:space="preserve">please </w:t>
      </w:r>
      <w:r w:rsidRPr="002D38AC">
        <w:t>specifi</w:t>
      </w:r>
      <w:r w:rsidR="002D38AC">
        <w:t xml:space="preserve">cally refer to the exact location of the information within the </w:t>
      </w:r>
      <w:r w:rsidR="00AD2526">
        <w:t>attached</w:t>
      </w:r>
      <w:r w:rsidR="002D38AC">
        <w:t xml:space="preserve"> document</w:t>
      </w:r>
      <w:r w:rsidR="00AD2526">
        <w:t>.</w:t>
      </w:r>
      <w:r w:rsidR="00920F06" w:rsidRPr="002D38AC">
        <w:t xml:space="preserve"> </w:t>
      </w:r>
      <w:r w:rsidRPr="002D38AC">
        <w:t xml:space="preserve"> </w:t>
      </w:r>
      <w:r w:rsidR="00390D73" w:rsidRPr="002D38AC">
        <w:t xml:space="preserve"> </w:t>
      </w:r>
    </w:p>
    <w:p w14:paraId="055F79B9" w14:textId="7106FE9A" w:rsidR="00390D73" w:rsidRPr="00EB03BE" w:rsidRDefault="00DA7542" w:rsidP="00C55D42">
      <w:pPr>
        <w:pStyle w:val="ListParagraph"/>
        <w:numPr>
          <w:ilvl w:val="1"/>
          <w:numId w:val="5"/>
        </w:numPr>
        <w:ind w:left="709" w:hanging="567"/>
        <w:jc w:val="both"/>
      </w:pPr>
      <w:r w:rsidRPr="00EB03BE">
        <w:t>I</w:t>
      </w:r>
      <w:r w:rsidR="00EB03BE" w:rsidRPr="00EB03BE">
        <w:t>f the</w:t>
      </w:r>
      <w:r w:rsidRPr="00EB03BE">
        <w:t xml:space="preserve"> FANC </w:t>
      </w:r>
      <w:r w:rsidR="00AD2526">
        <w:t xml:space="preserve">is already in possession </w:t>
      </w:r>
      <w:r w:rsidR="00EB03BE" w:rsidRPr="00EB03BE">
        <w:t>of the requested information</w:t>
      </w:r>
      <w:r w:rsidR="00512C9A" w:rsidRPr="00EB03BE">
        <w:t>,</w:t>
      </w:r>
      <w:r w:rsidR="00EB03BE" w:rsidRPr="00EB03BE">
        <w:t xml:space="preserve"> please indicate where </w:t>
      </w:r>
      <w:r w:rsidR="00EB03BE">
        <w:t>the</w:t>
      </w:r>
      <w:r w:rsidR="00EB03BE" w:rsidRPr="00EB03BE">
        <w:t xml:space="preserve"> information</w:t>
      </w:r>
      <w:r w:rsidR="00EB03BE">
        <w:t xml:space="preserve"> can be found</w:t>
      </w:r>
      <w:r w:rsidRPr="00EB03BE">
        <w:t>.</w:t>
      </w:r>
    </w:p>
    <w:p w14:paraId="72B3990E" w14:textId="056F39FA" w:rsidR="00390D73" w:rsidRPr="002D38AC" w:rsidRDefault="00EB03BE" w:rsidP="0093016B">
      <w:pPr>
        <w:pStyle w:val="ListParagraph"/>
        <w:numPr>
          <w:ilvl w:val="0"/>
          <w:numId w:val="5"/>
        </w:numPr>
        <w:ind w:left="0" w:hanging="426"/>
        <w:jc w:val="both"/>
      </w:pPr>
      <w:r>
        <w:t xml:space="preserve">Please pay attention when providing </w:t>
      </w:r>
      <w:r w:rsidR="00DA7542" w:rsidRPr="002D38AC">
        <w:t>informati</w:t>
      </w:r>
      <w:r>
        <w:t xml:space="preserve">on </w:t>
      </w:r>
      <w:r w:rsidR="00DA7542" w:rsidRPr="002D38AC">
        <w:t xml:space="preserve">in </w:t>
      </w:r>
      <w:r>
        <w:t xml:space="preserve">the security </w:t>
      </w:r>
      <w:r w:rsidR="00DA7542" w:rsidRPr="002D38AC">
        <w:t>plan</w:t>
      </w:r>
      <w:r w:rsidR="00512C9A" w:rsidRPr="002D38AC">
        <w:t>:</w:t>
      </w:r>
      <w:r w:rsidR="00DA7542" w:rsidRPr="002D38AC">
        <w:t xml:space="preserve"> </w:t>
      </w:r>
      <w:r>
        <w:t>take all necessary measures to guarantee its confidentia</w:t>
      </w:r>
      <w:r w:rsidR="006D27F3">
        <w:t>li</w:t>
      </w:r>
      <w:r>
        <w:t>ty</w:t>
      </w:r>
      <w:r w:rsidR="00DA7542" w:rsidRPr="002D38AC">
        <w:t>.</w:t>
      </w:r>
      <w:r w:rsidR="00390D73" w:rsidRPr="002D38AC">
        <w:t xml:space="preserve"> </w:t>
      </w:r>
    </w:p>
    <w:p w14:paraId="222638C8" w14:textId="14C659C4" w:rsidR="009E5DDF" w:rsidRPr="002D38AC" w:rsidRDefault="00EB03BE" w:rsidP="00916713">
      <w:pPr>
        <w:pStyle w:val="ListParagraph"/>
        <w:numPr>
          <w:ilvl w:val="0"/>
          <w:numId w:val="5"/>
        </w:numPr>
        <w:ind w:left="0" w:hanging="426"/>
        <w:jc w:val="both"/>
      </w:pPr>
      <w:r>
        <w:t xml:space="preserve">The two </w:t>
      </w:r>
      <w:r w:rsidR="009C1D00">
        <w:t>checkboxes before each title are meant</w:t>
      </w:r>
      <w:r>
        <w:t xml:space="preserve"> for the evaluation of the TSP by the FANC</w:t>
      </w:r>
      <w:r w:rsidR="00DA7542" w:rsidRPr="002D38AC">
        <w:t xml:space="preserve">. </w:t>
      </w:r>
    </w:p>
    <w:p w14:paraId="1CD014D5" w14:textId="2805FCE9" w:rsidR="009E5DDF" w:rsidRPr="00332F7E" w:rsidRDefault="00EB03BE" w:rsidP="002759A4">
      <w:pPr>
        <w:pStyle w:val="ListParagraph"/>
        <w:numPr>
          <w:ilvl w:val="0"/>
          <w:numId w:val="5"/>
        </w:numPr>
        <w:ind w:left="0" w:hanging="426"/>
        <w:jc w:val="both"/>
      </w:pPr>
      <w:r>
        <w:t>The</w:t>
      </w:r>
      <w:r w:rsidR="009E5DDF" w:rsidRPr="002D38AC">
        <w:t xml:space="preserve"> informati</w:t>
      </w:r>
      <w:r>
        <w:t xml:space="preserve">on in </w:t>
      </w:r>
      <w:r w:rsidR="009E5DDF" w:rsidRPr="002D38AC">
        <w:t>t</w:t>
      </w:r>
      <w:r>
        <w:t>he</w:t>
      </w:r>
      <w:r w:rsidR="009E5DDF" w:rsidRPr="002D38AC">
        <w:t xml:space="preserve"> TSP</w:t>
      </w:r>
      <w:r w:rsidR="00916713" w:rsidRPr="002D38AC">
        <w:t xml:space="preserve"> </w:t>
      </w:r>
      <w:r>
        <w:t>must focus on</w:t>
      </w:r>
      <w:r w:rsidR="009E5DDF" w:rsidRPr="002D38AC">
        <w:t xml:space="preserve"> security, </w:t>
      </w:r>
      <w:r>
        <w:t>in other words</w:t>
      </w:r>
      <w:r w:rsidR="009E5DDF" w:rsidRPr="002D38AC">
        <w:t xml:space="preserve"> </w:t>
      </w:r>
      <w:r>
        <w:t>th</w:t>
      </w:r>
      <w:r w:rsidR="009E5DDF" w:rsidRPr="002D38AC">
        <w:t>e preventi</w:t>
      </w:r>
      <w:r>
        <w:t>on</w:t>
      </w:r>
      <w:r w:rsidR="009E5DDF" w:rsidRPr="002D38AC">
        <w:t xml:space="preserve"> </w:t>
      </w:r>
      <w:r>
        <w:t>of</w:t>
      </w:r>
      <w:r w:rsidR="009E5DDF" w:rsidRPr="002D38AC">
        <w:t xml:space="preserve"> </w:t>
      </w:r>
      <w:r>
        <w:t>acts</w:t>
      </w:r>
      <w:r w:rsidR="009E5DDF" w:rsidRPr="002D38AC">
        <w:t xml:space="preserve"> </w:t>
      </w:r>
      <w:r>
        <w:t xml:space="preserve">of </w:t>
      </w:r>
      <w:r w:rsidR="00332F7E">
        <w:t>malevolence</w:t>
      </w:r>
      <w:r w:rsidR="009E5DDF" w:rsidRPr="002D38AC">
        <w:t xml:space="preserve">. </w:t>
      </w:r>
      <w:r w:rsidR="009E5DDF" w:rsidRPr="00332F7E">
        <w:t>M</w:t>
      </w:r>
      <w:r w:rsidRPr="00332F7E">
        <w:t>easures</w:t>
      </w:r>
      <w:r w:rsidR="009E5DDF" w:rsidRPr="00332F7E">
        <w:t xml:space="preserve"> </w:t>
      </w:r>
      <w:r w:rsidR="00332F7E" w:rsidRPr="00332F7E">
        <w:t xml:space="preserve">within the framework of </w:t>
      </w:r>
      <w:r w:rsidR="009E5DDF" w:rsidRPr="00332F7E">
        <w:t xml:space="preserve">management, </w:t>
      </w:r>
      <w:r w:rsidR="00332F7E" w:rsidRPr="00332F7E">
        <w:t>radiation protection</w:t>
      </w:r>
      <w:r w:rsidR="009E5DDF" w:rsidRPr="00332F7E">
        <w:t xml:space="preserve"> o</w:t>
      </w:r>
      <w:r w:rsidR="00332F7E" w:rsidRPr="00332F7E">
        <w:t>r</w:t>
      </w:r>
      <w:r w:rsidR="009E5DDF" w:rsidRPr="00332F7E">
        <w:t xml:space="preserve"> safety </w:t>
      </w:r>
      <w:r w:rsidR="00332F7E" w:rsidRPr="00332F7E">
        <w:t>can also be mentioned, as far as the</w:t>
      </w:r>
      <w:r w:rsidR="00332F7E">
        <w:t>y</w:t>
      </w:r>
      <w:r w:rsidR="00332F7E" w:rsidRPr="00332F7E">
        <w:t xml:space="preserve"> contribute </w:t>
      </w:r>
      <w:r w:rsidR="009E5DDF" w:rsidRPr="00332F7E">
        <w:t xml:space="preserve">– </w:t>
      </w:r>
      <w:r w:rsidR="00332F7E" w:rsidRPr="00332F7E">
        <w:t>be</w:t>
      </w:r>
      <w:r w:rsidR="00332F7E">
        <w:t xml:space="preserve"> </w:t>
      </w:r>
      <w:r w:rsidR="00332F7E" w:rsidRPr="00332F7E">
        <w:t xml:space="preserve">it </w:t>
      </w:r>
      <w:r w:rsidR="009E5DDF" w:rsidRPr="00332F7E">
        <w:t>indirect</w:t>
      </w:r>
      <w:r w:rsidR="00332F7E">
        <w:t>ly</w:t>
      </w:r>
      <w:r w:rsidR="009E5DDF" w:rsidRPr="00332F7E">
        <w:t xml:space="preserve"> – to </w:t>
      </w:r>
      <w:r w:rsidR="00332F7E">
        <w:t>the security objectives</w:t>
      </w:r>
      <w:r w:rsidR="009E5DDF" w:rsidRPr="00332F7E">
        <w:t>.</w:t>
      </w:r>
      <w:r w:rsidR="009E5DDF" w:rsidRPr="00332F7E" w:rsidDel="00C22232">
        <w:t xml:space="preserve"> </w:t>
      </w:r>
    </w:p>
    <w:p w14:paraId="6E36C838" w14:textId="20D62258" w:rsidR="00721F57" w:rsidRPr="002D38AC" w:rsidRDefault="00EC3E1E" w:rsidP="002759A4">
      <w:pPr>
        <w:pStyle w:val="ListParagraph"/>
        <w:numPr>
          <w:ilvl w:val="0"/>
          <w:numId w:val="5"/>
        </w:numPr>
        <w:ind w:left="0" w:hanging="426"/>
        <w:jc w:val="both"/>
      </w:pPr>
      <w:r w:rsidRPr="002D38AC">
        <w:t>I</w:t>
      </w:r>
      <w:r w:rsidR="00332F7E">
        <w:t xml:space="preserve">f the </w:t>
      </w:r>
      <w:r w:rsidR="0061641E">
        <w:t>carrier</w:t>
      </w:r>
      <w:r w:rsidR="00332F7E">
        <w:t xml:space="preserve"> established a security plan based on a different regulation,</w:t>
      </w:r>
      <w:r w:rsidRPr="002D38AC">
        <w:t xml:space="preserve"> h</w:t>
      </w:r>
      <w:r w:rsidR="00332F7E">
        <w:t>e</w:t>
      </w:r>
      <w:r w:rsidR="003E4417" w:rsidRPr="002D38AC">
        <w:t>/</w:t>
      </w:r>
      <w:r w:rsidR="00332F7E">
        <w:t xml:space="preserve">she can mention this in </w:t>
      </w:r>
      <w:r w:rsidRPr="002D38AC">
        <w:t>secti</w:t>
      </w:r>
      <w:r w:rsidR="00332F7E">
        <w:t>on</w:t>
      </w:r>
      <w:r w:rsidRPr="002D38AC">
        <w:t xml:space="preserve"> </w:t>
      </w:r>
      <w:r w:rsidR="00BF6DA3" w:rsidRPr="002D38AC">
        <w:t>‘</w:t>
      </w:r>
      <w:r w:rsidRPr="002D38AC">
        <w:t>9.</w:t>
      </w:r>
      <w:r w:rsidR="00BF6DA3" w:rsidRPr="002D38AC">
        <w:t xml:space="preserve"> </w:t>
      </w:r>
      <w:r w:rsidR="00332F7E">
        <w:t>Additional information</w:t>
      </w:r>
      <w:r w:rsidR="00BF6DA3" w:rsidRPr="002D38AC">
        <w:t xml:space="preserve"> </w:t>
      </w:r>
      <w:r w:rsidR="00332F7E">
        <w:t xml:space="preserve">provided by the </w:t>
      </w:r>
      <w:r w:rsidR="0061641E">
        <w:t>carrier</w:t>
      </w:r>
      <w:r w:rsidR="00BF6DA3" w:rsidRPr="002D38AC">
        <w:t>’. I</w:t>
      </w:r>
      <w:r w:rsidR="00332F7E">
        <w:t xml:space="preserve">f the </w:t>
      </w:r>
      <w:r w:rsidR="0061641E">
        <w:t>carrier</w:t>
      </w:r>
      <w:r w:rsidR="00BF6DA3" w:rsidRPr="002D38AC">
        <w:t xml:space="preserve"> </w:t>
      </w:r>
      <w:r w:rsidR="00332F7E">
        <w:t>wants to refer to that security plan</w:t>
      </w:r>
      <w:r w:rsidR="00BF6DA3" w:rsidRPr="002D38AC">
        <w:t xml:space="preserve"> </w:t>
      </w:r>
      <w:r w:rsidR="00332F7E">
        <w:t xml:space="preserve">to complete certain </w:t>
      </w:r>
      <w:r w:rsidR="00BF6DA3" w:rsidRPr="002D38AC">
        <w:t>secti</w:t>
      </w:r>
      <w:r w:rsidR="00332F7E">
        <w:t>on</w:t>
      </w:r>
      <w:r w:rsidR="00BF6DA3" w:rsidRPr="002D38AC">
        <w:t xml:space="preserve">s </w:t>
      </w:r>
      <w:r w:rsidR="00332F7E">
        <w:t>of</w:t>
      </w:r>
      <w:r w:rsidR="00BF6DA3" w:rsidRPr="002D38AC">
        <w:t xml:space="preserve"> </w:t>
      </w:r>
      <w:r w:rsidR="00332F7E">
        <w:t>t</w:t>
      </w:r>
      <w:r w:rsidR="00BF6DA3" w:rsidRPr="002D38AC">
        <w:t>he TSP</w:t>
      </w:r>
      <w:r w:rsidR="005D3B1B" w:rsidRPr="002D38AC">
        <w:t xml:space="preserve">, </w:t>
      </w:r>
      <w:r w:rsidR="00332F7E">
        <w:t xml:space="preserve">he should proceed as described in </w:t>
      </w:r>
      <w:r w:rsidR="005D3B1B" w:rsidRPr="002D38AC">
        <w:t>p</w:t>
      </w:r>
      <w:r w:rsidR="00332F7E">
        <w:t>oi</w:t>
      </w:r>
      <w:r w:rsidR="005D3B1B" w:rsidRPr="002D38AC">
        <w:t xml:space="preserve">nt 2) </w:t>
      </w:r>
      <w:r w:rsidR="00332F7E">
        <w:t>above</w:t>
      </w:r>
      <w:r w:rsidR="005D3B1B" w:rsidRPr="002D38AC">
        <w:t xml:space="preserve"> </w:t>
      </w:r>
      <w:r w:rsidR="00332F7E">
        <w:t>a</w:t>
      </w:r>
      <w:r w:rsidR="005D3B1B" w:rsidRPr="002D38AC">
        <w:t>n</w:t>
      </w:r>
      <w:r w:rsidR="00332F7E">
        <w:t xml:space="preserve">d </w:t>
      </w:r>
      <w:r w:rsidR="009C1D00">
        <w:t>attach</w:t>
      </w:r>
      <w:r w:rsidR="001617BB">
        <w:t xml:space="preserve"> the</w:t>
      </w:r>
      <w:r w:rsidR="00332F7E">
        <w:t xml:space="preserve"> security plan</w:t>
      </w:r>
      <w:r w:rsidR="005D3B1B" w:rsidRPr="002D38AC">
        <w:t xml:space="preserve"> (</w:t>
      </w:r>
      <w:r w:rsidR="000668B5">
        <w:t>see</w:t>
      </w:r>
      <w:r w:rsidR="005D3B1B" w:rsidRPr="002D38AC">
        <w:t xml:space="preserve"> Secti</w:t>
      </w:r>
      <w:r w:rsidR="00332F7E">
        <w:t>on</w:t>
      </w:r>
      <w:r w:rsidR="005D3B1B" w:rsidRPr="002D38AC">
        <w:t xml:space="preserve"> ’10. </w:t>
      </w:r>
      <w:r w:rsidR="009C1D00">
        <w:t>Attachments’</w:t>
      </w:r>
      <w:r w:rsidR="005D3B1B" w:rsidRPr="002D38AC">
        <w:t xml:space="preserve">). </w:t>
      </w:r>
    </w:p>
    <w:p w14:paraId="46ABF338" w14:textId="77777777" w:rsidR="00390D73" w:rsidRPr="002D38AC" w:rsidRDefault="00390D73" w:rsidP="003D1C7B">
      <w:pPr>
        <w:ind w:left="-426"/>
      </w:pPr>
    </w:p>
    <w:p w14:paraId="4D9E9451" w14:textId="77777777" w:rsidR="00390D73" w:rsidRPr="002D38AC" w:rsidRDefault="00390D73" w:rsidP="003D1C7B">
      <w:pPr>
        <w:ind w:left="-426"/>
      </w:pPr>
      <w:r w:rsidRPr="002D38AC">
        <w:br w:type="page"/>
      </w:r>
    </w:p>
    <w:p w14:paraId="57ACD39F" w14:textId="3E9E790E" w:rsidR="00390D73" w:rsidRPr="002D38AC" w:rsidRDefault="00332F7E" w:rsidP="003D1C7B">
      <w:pPr>
        <w:pStyle w:val="Heading1"/>
        <w:numPr>
          <w:ilvl w:val="0"/>
          <w:numId w:val="1"/>
        </w:numPr>
        <w:ind w:left="-426" w:firstLine="0"/>
      </w:pPr>
      <w:bookmarkStart w:id="3" w:name="_Toc9590560"/>
      <w:r>
        <w:lastRenderedPageBreak/>
        <w:t>General</w:t>
      </w:r>
      <w:bookmarkEnd w:id="3"/>
    </w:p>
    <w:p w14:paraId="1C3F5FB1" w14:textId="438EA70F" w:rsidR="00390D73" w:rsidRPr="002D38AC" w:rsidRDefault="00332F7E" w:rsidP="003D1C7B">
      <w:pPr>
        <w:pStyle w:val="Heading2"/>
        <w:numPr>
          <w:ilvl w:val="1"/>
          <w:numId w:val="1"/>
        </w:numPr>
        <w:ind w:left="-426" w:firstLine="0"/>
      </w:pPr>
      <w:bookmarkStart w:id="4" w:name="_Toc9590561"/>
      <w:r w:rsidRPr="002D38AC">
        <w:t>Co</w:t>
      </w:r>
      <w:r>
        <w:t>o</w:t>
      </w:r>
      <w:r w:rsidRPr="002D38AC">
        <w:t>rdinates</w:t>
      </w:r>
      <w:r w:rsidR="00390D73" w:rsidRPr="002D38AC">
        <w:t xml:space="preserve"> </w:t>
      </w:r>
      <w:r>
        <w:t>of the company</w:t>
      </w:r>
      <w:bookmarkEnd w:id="4"/>
    </w:p>
    <w:bookmarkStart w:id="5" w:name="_Toc9590562"/>
    <w:p w14:paraId="4646D67A" w14:textId="7CD37441" w:rsidR="00D945A3" w:rsidRPr="002D38AC" w:rsidRDefault="003528CA" w:rsidP="00156FCF">
      <w:pPr>
        <w:pStyle w:val="Heading2"/>
        <w:numPr>
          <w:ilvl w:val="1"/>
          <w:numId w:val="10"/>
        </w:numPr>
        <w:ind w:left="-426" w:firstLine="0"/>
        <w:rPr>
          <w:rStyle w:val="Heading3Char"/>
          <w:b/>
          <w:bCs/>
          <w:sz w:val="22"/>
          <w:szCs w:val="22"/>
        </w:rPr>
      </w:pPr>
      <w:sdt>
        <w:sdtPr>
          <w:rPr>
            <w:rStyle w:val="Heading3Char"/>
          </w:rPr>
          <w:id w:val="12880842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3Char"/>
          </w:rPr>
        </w:sdtEndPr>
        <w:sdtContent>
          <w:r w:rsidR="00145852" w:rsidRPr="002D38AC">
            <w:rPr>
              <w:rStyle w:val="Heading3Char"/>
              <w:rFonts w:ascii="MS Gothic" w:eastAsia="MS Gothic" w:hAnsi="MS Gothic"/>
            </w:rPr>
            <w:t>☐</w:t>
          </w:r>
        </w:sdtContent>
      </w:sdt>
      <w:r w:rsidR="00390D73" w:rsidRPr="002D38AC">
        <w:rPr>
          <w:rStyle w:val="Heading3Char"/>
        </w:rPr>
        <w:t xml:space="preserve"> </w:t>
      </w:r>
      <w:sdt>
        <w:sdtPr>
          <w:rPr>
            <w:rStyle w:val="Heading3Char"/>
          </w:rPr>
          <w:id w:val="800366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3Char"/>
          </w:rPr>
        </w:sdtEndPr>
        <w:sdtContent>
          <w:r w:rsidR="00145852" w:rsidRPr="002D38AC">
            <w:rPr>
              <w:rStyle w:val="Heading3Char"/>
              <w:rFonts w:ascii="MS Gothic" w:eastAsia="MS Gothic" w:hAnsi="MS Gothic"/>
            </w:rPr>
            <w:t>☐</w:t>
          </w:r>
        </w:sdtContent>
      </w:sdt>
      <w:r w:rsidR="00390D73" w:rsidRPr="002D38AC">
        <w:rPr>
          <w:rStyle w:val="Heading3Char"/>
        </w:rPr>
        <w:t xml:space="preserve"> </w:t>
      </w:r>
      <w:r w:rsidR="006D3E23" w:rsidRPr="002D38AC">
        <w:rPr>
          <w:rStyle w:val="Heading3Char"/>
        </w:rPr>
        <w:t>Nam</w:t>
      </w:r>
      <w:r w:rsidR="00332F7E">
        <w:rPr>
          <w:rStyle w:val="Heading3Char"/>
        </w:rPr>
        <w:t xml:space="preserve">e of the </w:t>
      </w:r>
      <w:r w:rsidR="006D3E23" w:rsidRPr="002D38AC">
        <w:rPr>
          <w:rStyle w:val="Heading3Char"/>
        </w:rPr>
        <w:t>natur</w:t>
      </w:r>
      <w:r w:rsidR="00332F7E">
        <w:rPr>
          <w:rStyle w:val="Heading3Char"/>
        </w:rPr>
        <w:t>al</w:t>
      </w:r>
      <w:r w:rsidR="006D3E23" w:rsidRPr="002D38AC">
        <w:rPr>
          <w:rStyle w:val="Heading3Char"/>
        </w:rPr>
        <w:t xml:space="preserve"> o</w:t>
      </w:r>
      <w:r w:rsidR="00332F7E">
        <w:rPr>
          <w:rStyle w:val="Heading3Char"/>
        </w:rPr>
        <w:t>r</w:t>
      </w:r>
      <w:r w:rsidR="006D3E23" w:rsidRPr="002D38AC">
        <w:rPr>
          <w:rStyle w:val="Heading3Char"/>
        </w:rPr>
        <w:t xml:space="preserve"> </w:t>
      </w:r>
      <w:r w:rsidR="00830226">
        <w:rPr>
          <w:rStyle w:val="Heading3Char"/>
        </w:rPr>
        <w:t xml:space="preserve">legal </w:t>
      </w:r>
      <w:r w:rsidR="006D3E23" w:rsidRPr="002D38AC">
        <w:rPr>
          <w:rStyle w:val="Heading3Char"/>
        </w:rPr>
        <w:t>person</w:t>
      </w:r>
      <w:bookmarkEnd w:id="5"/>
    </w:p>
    <w:p w14:paraId="75283B4F" w14:textId="33C216A2" w:rsidR="001875CA" w:rsidRPr="00830226" w:rsidRDefault="00830226" w:rsidP="001617BB">
      <w:pPr>
        <w:ind w:left="-426"/>
        <w:rPr>
          <w:i/>
        </w:rPr>
      </w:pPr>
      <w:r w:rsidRPr="00830226">
        <w:rPr>
          <w:i/>
        </w:rPr>
        <w:t>Also mention</w:t>
      </w:r>
      <w:r w:rsidR="003B2122" w:rsidRPr="00830226">
        <w:rPr>
          <w:i/>
        </w:rPr>
        <w:t xml:space="preserve">, </w:t>
      </w:r>
      <w:r w:rsidRPr="00830226">
        <w:rPr>
          <w:i/>
        </w:rPr>
        <w:t>depending on the case</w:t>
      </w:r>
      <w:r w:rsidR="003B2122" w:rsidRPr="00830226">
        <w:rPr>
          <w:i/>
        </w:rPr>
        <w:t xml:space="preserve">, </w:t>
      </w:r>
      <w:r w:rsidRPr="00830226">
        <w:rPr>
          <w:i/>
        </w:rPr>
        <w:t>the number of the Crossroads Bank for Enterprises</w:t>
      </w:r>
      <w:r>
        <w:rPr>
          <w:i/>
        </w:rPr>
        <w:t xml:space="preserve"> </w:t>
      </w:r>
      <w:r w:rsidR="003B2122" w:rsidRPr="00830226">
        <w:rPr>
          <w:i/>
        </w:rPr>
        <w:t>(</w:t>
      </w:r>
      <w:r>
        <w:rPr>
          <w:i/>
        </w:rPr>
        <w:t>C</w:t>
      </w:r>
      <w:r w:rsidR="003B2122" w:rsidRPr="00830226">
        <w:rPr>
          <w:i/>
        </w:rPr>
        <w:t>B</w:t>
      </w:r>
      <w:r>
        <w:rPr>
          <w:i/>
        </w:rPr>
        <w:t>E</w:t>
      </w:r>
      <w:r w:rsidR="003B2122" w:rsidRPr="00830226">
        <w:rPr>
          <w:i/>
        </w:rPr>
        <w:t>) o</w:t>
      </w:r>
      <w:r w:rsidR="009C1D00">
        <w:rPr>
          <w:i/>
        </w:rPr>
        <w:t>r the</w:t>
      </w:r>
      <w:r w:rsidR="003B2122" w:rsidRPr="00830226">
        <w:rPr>
          <w:i/>
        </w:rPr>
        <w:t xml:space="preserve"> </w:t>
      </w:r>
      <w:r w:rsidR="0050349C">
        <w:rPr>
          <w:i/>
        </w:rPr>
        <w:t>National Register Number</w:t>
      </w:r>
      <w:r w:rsidR="003B2122" w:rsidRPr="00830226">
        <w:rPr>
          <w:i/>
        </w:rPr>
        <w:t xml:space="preserve"> (</w:t>
      </w:r>
      <w:r w:rsidR="00E61D38">
        <w:rPr>
          <w:i/>
        </w:rPr>
        <w:t>N</w:t>
      </w:r>
      <w:r w:rsidR="003B2122" w:rsidRPr="00830226">
        <w:rPr>
          <w:i/>
        </w:rPr>
        <w:t xml:space="preserve">RN). </w:t>
      </w:r>
    </w:p>
    <w:p w14:paraId="388E909E" w14:textId="63CB52A2" w:rsidR="00390D73" w:rsidRPr="005E26F5" w:rsidRDefault="003528CA" w:rsidP="005E26F5">
      <w:pPr>
        <w:ind w:left="-426"/>
        <w:rPr>
          <w:b/>
        </w:rPr>
      </w:pPr>
      <w:sdt>
        <w:sdtPr>
          <w:rPr>
            <w:b/>
            <w:color w:val="808080" w:themeColor="background1" w:themeShade="80"/>
          </w:rPr>
          <w:id w:val="504401640"/>
          <w:text/>
        </w:sdtPr>
        <w:sdtEndPr/>
        <w:sdtContent>
          <w:r w:rsidR="00DA3BD3" w:rsidRPr="005E26F5">
            <w:rPr>
              <w:b/>
              <w:color w:val="808080" w:themeColor="background1" w:themeShade="80"/>
            </w:rPr>
            <w:t>C</w:t>
          </w:r>
          <w:r w:rsidR="005B030F" w:rsidRPr="005E26F5">
            <w:rPr>
              <w:b/>
              <w:color w:val="808080" w:themeColor="background1" w:themeShade="80"/>
            </w:rPr>
            <w:t>li</w:t>
          </w:r>
          <w:r w:rsidR="00DA3BD3" w:rsidRPr="005E26F5">
            <w:rPr>
              <w:b/>
              <w:color w:val="808080" w:themeColor="background1" w:themeShade="80"/>
            </w:rPr>
            <w:t>c</w:t>
          </w:r>
          <w:r w:rsidR="005B030F" w:rsidRPr="005E26F5">
            <w:rPr>
              <w:b/>
              <w:color w:val="808080" w:themeColor="background1" w:themeShade="80"/>
            </w:rPr>
            <w:t>k her</w:t>
          </w:r>
          <w:r w:rsidR="00DA3BD3" w:rsidRPr="005E26F5">
            <w:rPr>
              <w:b/>
              <w:color w:val="808080" w:themeColor="background1" w:themeShade="80"/>
            </w:rPr>
            <w:t>e</w:t>
          </w:r>
          <w:r w:rsidR="005B030F" w:rsidRPr="005E26F5">
            <w:rPr>
              <w:b/>
              <w:color w:val="808080" w:themeColor="background1" w:themeShade="80"/>
            </w:rPr>
            <w:t xml:space="preserve"> </w:t>
          </w:r>
          <w:r w:rsidR="00DA3BD3" w:rsidRPr="005E26F5">
            <w:rPr>
              <w:b/>
              <w:color w:val="808080" w:themeColor="background1" w:themeShade="80"/>
            </w:rPr>
            <w:t>t</w:t>
          </w:r>
          <w:r w:rsidR="005B030F" w:rsidRPr="005E26F5">
            <w:rPr>
              <w:b/>
              <w:color w:val="808080" w:themeColor="background1" w:themeShade="80"/>
            </w:rPr>
            <w:t>o type</w:t>
          </w:r>
          <w:r w:rsidR="00DA3BD3" w:rsidRPr="005E26F5">
            <w:rPr>
              <w:b/>
              <w:color w:val="808080" w:themeColor="background1" w:themeShade="80"/>
            </w:rPr>
            <w:t xml:space="preserve"> text</w:t>
          </w:r>
          <w:r w:rsidR="005B030F" w:rsidRPr="005E26F5">
            <w:rPr>
              <w:b/>
              <w:color w:val="808080" w:themeColor="background1" w:themeShade="80"/>
            </w:rPr>
            <w:t>.</w:t>
          </w:r>
        </w:sdtContent>
      </w:sdt>
    </w:p>
    <w:p w14:paraId="504ED909" w14:textId="7262AC09" w:rsidR="00390D73" w:rsidRPr="002D38AC" w:rsidRDefault="00390D73" w:rsidP="003D1C7B">
      <w:pPr>
        <w:pStyle w:val="Heading2"/>
        <w:numPr>
          <w:ilvl w:val="1"/>
          <w:numId w:val="11"/>
        </w:numPr>
        <w:ind w:left="-426" w:firstLine="0"/>
      </w:pPr>
      <w:bookmarkStart w:id="6" w:name="_Toc9590563"/>
      <w:r w:rsidRPr="002D38AC">
        <w:rPr>
          <w:rStyle w:val="Heading3Char"/>
        </w:rPr>
        <w:t>A</w:t>
      </w:r>
      <w:r w:rsidR="00E61D38">
        <w:rPr>
          <w:rStyle w:val="Heading3Char"/>
        </w:rPr>
        <w:t>d</w:t>
      </w:r>
      <w:r w:rsidRPr="002D38AC">
        <w:rPr>
          <w:rStyle w:val="Heading3Char"/>
        </w:rPr>
        <w:t>dre</w:t>
      </w:r>
      <w:r w:rsidR="00E61D38">
        <w:rPr>
          <w:rStyle w:val="Heading3Char"/>
        </w:rPr>
        <w:t>s</w:t>
      </w:r>
      <w:r w:rsidRPr="002D38AC">
        <w:rPr>
          <w:rStyle w:val="Heading3Char"/>
        </w:rPr>
        <w:t>s</w:t>
      </w:r>
      <w:r w:rsidR="006B2C15">
        <w:rPr>
          <w:rStyle w:val="Heading3Char"/>
        </w:rPr>
        <w:t>es</w:t>
      </w:r>
      <w:r w:rsidRPr="002D38AC">
        <w:rPr>
          <w:rStyle w:val="Heading3Char"/>
        </w:rPr>
        <w:t xml:space="preserve"> </w:t>
      </w:r>
      <w:r w:rsidR="00E61D38">
        <w:rPr>
          <w:rStyle w:val="Heading3Char"/>
        </w:rPr>
        <w:t>of the company</w:t>
      </w:r>
      <w:sdt>
        <w:sdtPr>
          <w:rPr>
            <w:color w:val="808080" w:themeColor="background1" w:themeShade="80"/>
          </w:rPr>
          <w:id w:val="-1429497685"/>
          <w:showingPlcHdr/>
          <w:text/>
        </w:sdtPr>
        <w:sdtEndPr/>
        <w:sdtContent>
          <w:r w:rsidR="00B379A6">
            <w:rPr>
              <w:color w:val="808080" w:themeColor="background1" w:themeShade="80"/>
            </w:rPr>
            <w:t xml:space="preserve">     </w:t>
          </w:r>
        </w:sdtContent>
      </w:sdt>
      <w:bookmarkEnd w:id="6"/>
    </w:p>
    <w:bookmarkStart w:id="7" w:name="_Toc9590564"/>
    <w:p w14:paraId="7BE90DBA" w14:textId="0F271830" w:rsidR="00390D73" w:rsidRPr="002D38AC" w:rsidRDefault="003528CA" w:rsidP="003D1C7B">
      <w:pPr>
        <w:pStyle w:val="Heading2"/>
        <w:numPr>
          <w:ilvl w:val="3"/>
          <w:numId w:val="13"/>
        </w:numPr>
        <w:ind w:left="-426" w:firstLine="0"/>
        <w:rPr>
          <w:rStyle w:val="Heading3Char"/>
        </w:rPr>
      </w:pPr>
      <w:sdt>
        <w:sdtPr>
          <w:rPr>
            <w:rStyle w:val="Heading4Char"/>
            <w:i w:val="0"/>
            <w:sz w:val="22"/>
            <w:szCs w:val="22"/>
          </w:rPr>
          <w:id w:val="13200031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4Char"/>
          </w:rPr>
        </w:sdtEndPr>
        <w:sdtContent>
          <w:r w:rsidR="00145852" w:rsidRPr="002D38AC">
            <w:rPr>
              <w:rStyle w:val="Heading4Char"/>
              <w:rFonts w:ascii="MS Gothic" w:eastAsia="MS Gothic" w:hAnsi="MS Gothic"/>
              <w:i w:val="0"/>
              <w:sz w:val="22"/>
              <w:szCs w:val="22"/>
            </w:rPr>
            <w:t>☐</w:t>
          </w:r>
        </w:sdtContent>
      </w:sdt>
      <w:r w:rsidR="00390D73" w:rsidRPr="002D38AC">
        <w:rPr>
          <w:rStyle w:val="Heading4Char"/>
          <w:i w:val="0"/>
          <w:sz w:val="22"/>
          <w:szCs w:val="22"/>
        </w:rPr>
        <w:t xml:space="preserve"> </w:t>
      </w:r>
      <w:sdt>
        <w:sdtPr>
          <w:rPr>
            <w:rStyle w:val="Heading4Char"/>
            <w:i w:val="0"/>
            <w:sz w:val="22"/>
            <w:szCs w:val="22"/>
          </w:rPr>
          <w:id w:val="3033570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4Char"/>
          </w:rPr>
        </w:sdtEndPr>
        <w:sdtContent>
          <w:r w:rsidR="00145852" w:rsidRPr="002D38AC">
            <w:rPr>
              <w:rStyle w:val="Heading4Char"/>
              <w:rFonts w:ascii="MS Mincho" w:eastAsia="MS Mincho" w:hAnsi="MS Mincho" w:cs="MS Mincho"/>
              <w:i w:val="0"/>
              <w:sz w:val="22"/>
              <w:szCs w:val="22"/>
            </w:rPr>
            <w:t>☐</w:t>
          </w:r>
        </w:sdtContent>
      </w:sdt>
      <w:r w:rsidR="00BB58CF">
        <w:rPr>
          <w:rStyle w:val="Heading4Char"/>
          <w:i w:val="0"/>
          <w:sz w:val="22"/>
          <w:szCs w:val="22"/>
        </w:rPr>
        <w:t xml:space="preserve"> </w:t>
      </w:r>
      <w:r w:rsidR="00B379A6">
        <w:rPr>
          <w:rStyle w:val="Heading4Char"/>
        </w:rPr>
        <w:t>Head</w:t>
      </w:r>
      <w:r w:rsidR="00E61D38">
        <w:rPr>
          <w:rStyle w:val="Heading4Char"/>
        </w:rPr>
        <w:t xml:space="preserve"> office</w:t>
      </w:r>
      <w:r w:rsidR="00F3054A" w:rsidRPr="002D38AC">
        <w:rPr>
          <w:rStyle w:val="Heading3Char"/>
        </w:rPr>
        <w:br/>
      </w:r>
      <w:sdt>
        <w:sdtPr>
          <w:rPr>
            <w:color w:val="808080" w:themeColor="background1" w:themeShade="80"/>
            <w:sz w:val="22"/>
            <w:szCs w:val="22"/>
          </w:rPr>
          <w:id w:val="653720697"/>
          <w:text/>
        </w:sdtPr>
        <w:sdtEndPr/>
        <w:sdtContent>
          <w:r w:rsidR="00DA3BD3" w:rsidRPr="002D38AC">
            <w:rPr>
              <w:color w:val="808080" w:themeColor="background1" w:themeShade="80"/>
              <w:sz w:val="22"/>
              <w:szCs w:val="22"/>
            </w:rPr>
            <w:t>C</w:t>
          </w:r>
          <w:r w:rsidR="005B030F" w:rsidRPr="002D38AC">
            <w:rPr>
              <w:color w:val="808080" w:themeColor="background1" w:themeShade="80"/>
              <w:sz w:val="22"/>
              <w:szCs w:val="22"/>
            </w:rPr>
            <w:t>li</w:t>
          </w:r>
          <w:r w:rsidR="00DA3BD3" w:rsidRPr="002D38AC">
            <w:rPr>
              <w:color w:val="808080" w:themeColor="background1" w:themeShade="80"/>
              <w:sz w:val="22"/>
              <w:szCs w:val="22"/>
            </w:rPr>
            <w:t>c</w:t>
          </w:r>
          <w:r w:rsidR="005B030F" w:rsidRPr="002D38AC">
            <w:rPr>
              <w:color w:val="808080" w:themeColor="background1" w:themeShade="80"/>
              <w:sz w:val="22"/>
              <w:szCs w:val="22"/>
            </w:rPr>
            <w:t>k her</w:t>
          </w:r>
          <w:r w:rsidR="00DA3BD3" w:rsidRPr="002D38AC">
            <w:rPr>
              <w:color w:val="808080" w:themeColor="background1" w:themeShade="80"/>
              <w:sz w:val="22"/>
              <w:szCs w:val="22"/>
            </w:rPr>
            <w:t>e</w:t>
          </w:r>
          <w:r w:rsidR="005B030F" w:rsidRPr="002D38AC">
            <w:rPr>
              <w:color w:val="808080" w:themeColor="background1" w:themeShade="80"/>
              <w:sz w:val="22"/>
              <w:szCs w:val="22"/>
            </w:rPr>
            <w:t xml:space="preserve"> </w:t>
          </w:r>
          <w:r w:rsidR="00DA3BD3" w:rsidRPr="002D38AC">
            <w:rPr>
              <w:color w:val="808080" w:themeColor="background1" w:themeShade="80"/>
              <w:sz w:val="22"/>
              <w:szCs w:val="22"/>
            </w:rPr>
            <w:t>t</w:t>
          </w:r>
          <w:r w:rsidR="005B030F" w:rsidRPr="002D38AC">
            <w:rPr>
              <w:color w:val="808080" w:themeColor="background1" w:themeShade="80"/>
              <w:sz w:val="22"/>
              <w:szCs w:val="22"/>
            </w:rPr>
            <w:t>o type</w:t>
          </w:r>
          <w:r w:rsidR="00DA3BD3" w:rsidRPr="002D38AC">
            <w:rPr>
              <w:color w:val="808080" w:themeColor="background1" w:themeShade="80"/>
              <w:sz w:val="22"/>
              <w:szCs w:val="22"/>
            </w:rPr>
            <w:t xml:space="preserve"> text</w:t>
          </w:r>
          <w:r w:rsidR="005B030F" w:rsidRPr="002D38AC">
            <w:rPr>
              <w:color w:val="808080" w:themeColor="background1" w:themeShade="80"/>
              <w:sz w:val="22"/>
              <w:szCs w:val="22"/>
            </w:rPr>
            <w:t>.</w:t>
          </w:r>
        </w:sdtContent>
      </w:sdt>
      <w:bookmarkEnd w:id="7"/>
    </w:p>
    <w:bookmarkStart w:id="8" w:name="_Toc9590565"/>
    <w:p w14:paraId="36C08225" w14:textId="5552E07F" w:rsidR="00390D73" w:rsidRPr="002D38AC" w:rsidRDefault="003528CA" w:rsidP="003D1C7B">
      <w:pPr>
        <w:pStyle w:val="Heading2"/>
        <w:numPr>
          <w:ilvl w:val="3"/>
          <w:numId w:val="13"/>
        </w:numPr>
        <w:ind w:left="-426" w:firstLine="0"/>
        <w:rPr>
          <w:rStyle w:val="Heading3Char"/>
          <w:bCs/>
        </w:rPr>
      </w:pPr>
      <w:sdt>
        <w:sdtPr>
          <w:rPr>
            <w:rStyle w:val="Heading4Char"/>
            <w:i w:val="0"/>
            <w:sz w:val="22"/>
            <w:szCs w:val="22"/>
          </w:rPr>
          <w:id w:val="18751961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4Char"/>
          </w:rPr>
        </w:sdtEndPr>
        <w:sdtContent>
          <w:r w:rsidR="0031094B" w:rsidRPr="002D38AC">
            <w:rPr>
              <w:rStyle w:val="Heading4Char"/>
              <w:rFonts w:ascii="MS Mincho" w:eastAsia="MS Mincho" w:hAnsi="MS Mincho" w:cs="MS Mincho"/>
              <w:i w:val="0"/>
              <w:sz w:val="22"/>
              <w:szCs w:val="22"/>
            </w:rPr>
            <w:t>☐</w:t>
          </w:r>
        </w:sdtContent>
      </w:sdt>
      <w:r w:rsidR="00390D73" w:rsidRPr="002D38AC">
        <w:rPr>
          <w:rStyle w:val="Heading4Char"/>
          <w:i w:val="0"/>
          <w:sz w:val="22"/>
          <w:szCs w:val="22"/>
        </w:rPr>
        <w:t xml:space="preserve"> </w:t>
      </w:r>
      <w:sdt>
        <w:sdtPr>
          <w:rPr>
            <w:rStyle w:val="Heading4Char"/>
            <w:i w:val="0"/>
            <w:sz w:val="22"/>
            <w:szCs w:val="22"/>
          </w:rPr>
          <w:id w:val="-21446454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4Char"/>
          </w:rPr>
        </w:sdtEndPr>
        <w:sdtContent>
          <w:r w:rsidR="00145852" w:rsidRPr="002D38AC">
            <w:rPr>
              <w:rStyle w:val="Heading4Char"/>
              <w:rFonts w:ascii="MS Mincho" w:eastAsia="MS Mincho" w:hAnsi="MS Mincho" w:cs="MS Mincho"/>
              <w:i w:val="0"/>
              <w:sz w:val="22"/>
              <w:szCs w:val="22"/>
            </w:rPr>
            <w:t>☐</w:t>
          </w:r>
        </w:sdtContent>
      </w:sdt>
      <w:r w:rsidR="00390D73" w:rsidRPr="002D38AC">
        <w:rPr>
          <w:rStyle w:val="Heading4Char"/>
        </w:rPr>
        <w:t xml:space="preserve"> </w:t>
      </w:r>
      <w:r w:rsidR="00EC308B" w:rsidRPr="002D38AC">
        <w:rPr>
          <w:rStyle w:val="Heading4Char"/>
        </w:rPr>
        <w:t xml:space="preserve"> </w:t>
      </w:r>
      <w:r w:rsidR="00B379A6">
        <w:rPr>
          <w:rStyle w:val="Heading4Char"/>
        </w:rPr>
        <w:t>Operational headquarters</w:t>
      </w:r>
      <w:r w:rsidR="00F3054A" w:rsidRPr="002D38AC">
        <w:rPr>
          <w:rStyle w:val="Heading3Char"/>
        </w:rPr>
        <w:br/>
      </w:r>
      <w:sdt>
        <w:sdtPr>
          <w:rPr>
            <w:bCs w:val="0"/>
            <w:color w:val="808080" w:themeColor="background1" w:themeShade="80"/>
            <w:sz w:val="22"/>
            <w:szCs w:val="22"/>
          </w:rPr>
          <w:id w:val="195666171"/>
          <w:text/>
        </w:sdtPr>
        <w:sdtEndPr/>
        <w:sdtContent>
          <w:r w:rsidR="00DA3BD3" w:rsidRPr="002D38AC">
            <w:rPr>
              <w:bCs w:val="0"/>
              <w:color w:val="808080" w:themeColor="background1" w:themeShade="80"/>
              <w:sz w:val="22"/>
              <w:szCs w:val="22"/>
            </w:rPr>
            <w:t>C</w:t>
          </w:r>
          <w:r w:rsidR="005B030F" w:rsidRPr="002D38AC">
            <w:rPr>
              <w:bCs w:val="0"/>
              <w:color w:val="808080" w:themeColor="background1" w:themeShade="80"/>
              <w:sz w:val="22"/>
              <w:szCs w:val="22"/>
            </w:rPr>
            <w:t>li</w:t>
          </w:r>
          <w:r w:rsidR="00DA3BD3" w:rsidRPr="002D38AC">
            <w:rPr>
              <w:bCs w:val="0"/>
              <w:color w:val="808080" w:themeColor="background1" w:themeShade="80"/>
              <w:sz w:val="22"/>
              <w:szCs w:val="22"/>
            </w:rPr>
            <w:t>c</w:t>
          </w:r>
          <w:r w:rsidR="005B030F" w:rsidRPr="002D38AC">
            <w:rPr>
              <w:bCs w:val="0"/>
              <w:color w:val="808080" w:themeColor="background1" w:themeShade="80"/>
              <w:sz w:val="22"/>
              <w:szCs w:val="22"/>
            </w:rPr>
            <w:t>k her</w:t>
          </w:r>
          <w:r w:rsidR="00DA3BD3" w:rsidRPr="002D38AC">
            <w:rPr>
              <w:bCs w:val="0"/>
              <w:color w:val="808080" w:themeColor="background1" w:themeShade="80"/>
              <w:sz w:val="22"/>
              <w:szCs w:val="22"/>
            </w:rPr>
            <w:t>e</w:t>
          </w:r>
          <w:r w:rsidR="005B030F" w:rsidRPr="002D38AC">
            <w:rPr>
              <w:bCs w:val="0"/>
              <w:color w:val="808080" w:themeColor="background1" w:themeShade="80"/>
              <w:sz w:val="22"/>
              <w:szCs w:val="22"/>
            </w:rPr>
            <w:t xml:space="preserve"> </w:t>
          </w:r>
          <w:r w:rsidR="00DA3BD3" w:rsidRPr="002D38AC">
            <w:rPr>
              <w:bCs w:val="0"/>
              <w:color w:val="808080" w:themeColor="background1" w:themeShade="80"/>
              <w:sz w:val="22"/>
              <w:szCs w:val="22"/>
            </w:rPr>
            <w:t>t</w:t>
          </w:r>
          <w:r w:rsidR="005B030F" w:rsidRPr="002D38AC">
            <w:rPr>
              <w:bCs w:val="0"/>
              <w:color w:val="808080" w:themeColor="background1" w:themeShade="80"/>
              <w:sz w:val="22"/>
              <w:szCs w:val="22"/>
            </w:rPr>
            <w:t>o type</w:t>
          </w:r>
          <w:r w:rsidR="00DA3BD3" w:rsidRPr="002D38AC">
            <w:rPr>
              <w:bCs w:val="0"/>
              <w:color w:val="808080" w:themeColor="background1" w:themeShade="80"/>
              <w:sz w:val="22"/>
              <w:szCs w:val="22"/>
            </w:rPr>
            <w:t xml:space="preserve"> text</w:t>
          </w:r>
          <w:r w:rsidR="005B030F" w:rsidRPr="002D38AC">
            <w:rPr>
              <w:bCs w:val="0"/>
              <w:color w:val="808080" w:themeColor="background1" w:themeShade="80"/>
              <w:sz w:val="22"/>
              <w:szCs w:val="22"/>
            </w:rPr>
            <w:t>.</w:t>
          </w:r>
        </w:sdtContent>
      </w:sdt>
      <w:bookmarkEnd w:id="8"/>
    </w:p>
    <w:p w14:paraId="124D9CBC" w14:textId="77777777" w:rsidR="00C55D42" w:rsidRPr="002D38AC" w:rsidRDefault="00C55D42" w:rsidP="00C55D42"/>
    <w:p w14:paraId="4682A33A" w14:textId="5CDF7A9B" w:rsidR="00390D73" w:rsidRPr="002D38AC" w:rsidRDefault="00E61D38" w:rsidP="003D1C7B">
      <w:pPr>
        <w:pStyle w:val="Heading2"/>
        <w:numPr>
          <w:ilvl w:val="1"/>
          <w:numId w:val="1"/>
        </w:numPr>
        <w:ind w:left="-426" w:firstLine="0"/>
      </w:pPr>
      <w:bookmarkStart w:id="9" w:name="_Toc9590566"/>
      <w:r>
        <w:t>Short description</w:t>
      </w:r>
      <w:r w:rsidR="00912520" w:rsidRPr="002D38AC">
        <w:t xml:space="preserve"> </w:t>
      </w:r>
      <w:r>
        <w:t>of the company activities</w:t>
      </w:r>
      <w:bookmarkEnd w:id="9"/>
    </w:p>
    <w:p w14:paraId="1CBCB420" w14:textId="4D154564" w:rsidR="00390D73" w:rsidRPr="006B2C15" w:rsidRDefault="00E61D38" w:rsidP="003D1C7B">
      <w:pPr>
        <w:ind w:left="-426"/>
        <w:rPr>
          <w:i/>
        </w:rPr>
      </w:pPr>
      <w:r w:rsidRPr="006B2C15">
        <w:rPr>
          <w:i/>
        </w:rPr>
        <w:t>Short description of the company activities</w:t>
      </w:r>
      <w:r w:rsidR="00DA248E" w:rsidRPr="006B2C15">
        <w:rPr>
          <w:i/>
        </w:rPr>
        <w:t xml:space="preserve"> </w:t>
      </w:r>
      <w:r w:rsidR="006B2C15" w:rsidRPr="006B2C15">
        <w:rPr>
          <w:i/>
        </w:rPr>
        <w:t>allowing us to define the context this</w:t>
      </w:r>
      <w:r w:rsidR="00DA248E" w:rsidRPr="006B2C15">
        <w:rPr>
          <w:i/>
        </w:rPr>
        <w:t xml:space="preserve"> TSP </w:t>
      </w:r>
      <w:r w:rsidR="006B2C15">
        <w:rPr>
          <w:i/>
        </w:rPr>
        <w:t>has been established in</w:t>
      </w:r>
      <w:r w:rsidR="00390D73" w:rsidRPr="006B2C15">
        <w:rPr>
          <w:i/>
        </w:rPr>
        <w:t>.</w:t>
      </w:r>
    </w:p>
    <w:bookmarkStart w:id="10" w:name="_Toc9590567"/>
    <w:p w14:paraId="0E56F11E" w14:textId="5818F07A" w:rsidR="00390D73" w:rsidRPr="002D38AC" w:rsidRDefault="003528CA" w:rsidP="003D1C7B">
      <w:pPr>
        <w:pStyle w:val="Heading3"/>
        <w:numPr>
          <w:ilvl w:val="2"/>
          <w:numId w:val="1"/>
        </w:numPr>
        <w:ind w:left="-426" w:firstLine="0"/>
      </w:pPr>
      <w:sdt>
        <w:sdtPr>
          <w:id w:val="77807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-164018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C15">
            <w:rPr>
              <w:rFonts w:ascii="MS Gothic" w:eastAsia="MS Gothic" w:hAnsi="MS Gothic" w:hint="eastAsia"/>
            </w:rPr>
            <w:t>☐</w:t>
          </w:r>
        </w:sdtContent>
      </w:sdt>
      <w:r w:rsidR="00390D73" w:rsidRPr="002D38AC">
        <w:t xml:space="preserve"> </w:t>
      </w:r>
      <w:r w:rsidR="006B2C15">
        <w:rPr>
          <w:b w:val="0"/>
          <w:sz w:val="26"/>
          <w:szCs w:val="26"/>
        </w:rPr>
        <w:t>G</w:t>
      </w:r>
      <w:r w:rsidR="00DA248E" w:rsidRPr="002D38AC">
        <w:rPr>
          <w:b w:val="0"/>
          <w:sz w:val="26"/>
          <w:szCs w:val="26"/>
        </w:rPr>
        <w:t>en</w:t>
      </w:r>
      <w:r w:rsidR="006B2C15">
        <w:rPr>
          <w:b w:val="0"/>
          <w:sz w:val="26"/>
          <w:szCs w:val="26"/>
        </w:rPr>
        <w:t>eral</w:t>
      </w:r>
      <w:r w:rsidR="00F3054A" w:rsidRPr="002D38AC">
        <w:br/>
      </w:r>
      <w:sdt>
        <w:sdtPr>
          <w:rPr>
            <w:color w:val="808080" w:themeColor="background1" w:themeShade="80"/>
          </w:rPr>
          <w:id w:val="580570275"/>
          <w:text/>
        </w:sdtPr>
        <w:sdtEndPr/>
        <w:sdtContent>
          <w:r w:rsidR="00DA3BD3" w:rsidRPr="002D38AC">
            <w:rPr>
              <w:color w:val="808080" w:themeColor="background1" w:themeShade="80"/>
            </w:rPr>
            <w:t>C</w:t>
          </w:r>
          <w:r w:rsidR="005B030F" w:rsidRPr="002D38AC">
            <w:rPr>
              <w:color w:val="808080" w:themeColor="background1" w:themeShade="80"/>
            </w:rPr>
            <w:t>li</w:t>
          </w:r>
          <w:r w:rsidR="00DA3BD3" w:rsidRPr="002D38AC">
            <w:rPr>
              <w:color w:val="808080" w:themeColor="background1" w:themeShade="80"/>
            </w:rPr>
            <w:t>c</w:t>
          </w:r>
          <w:r w:rsidR="005B030F" w:rsidRPr="002D38AC">
            <w:rPr>
              <w:color w:val="808080" w:themeColor="background1" w:themeShade="80"/>
            </w:rPr>
            <w:t>k her</w:t>
          </w:r>
          <w:r w:rsidR="00DA3BD3" w:rsidRPr="002D38AC">
            <w:rPr>
              <w:color w:val="808080" w:themeColor="background1" w:themeShade="80"/>
            </w:rPr>
            <w:t>e</w:t>
          </w:r>
          <w:r w:rsidR="005B030F" w:rsidRPr="002D38AC">
            <w:rPr>
              <w:color w:val="808080" w:themeColor="background1" w:themeShade="80"/>
            </w:rPr>
            <w:t xml:space="preserve"> </w:t>
          </w:r>
          <w:r w:rsidR="00DA3BD3" w:rsidRPr="002D38AC">
            <w:rPr>
              <w:color w:val="808080" w:themeColor="background1" w:themeShade="80"/>
            </w:rPr>
            <w:t>t</w:t>
          </w:r>
          <w:r w:rsidR="005B030F" w:rsidRPr="002D38AC">
            <w:rPr>
              <w:color w:val="808080" w:themeColor="background1" w:themeShade="80"/>
            </w:rPr>
            <w:t>o type</w:t>
          </w:r>
          <w:r w:rsidR="00DA3BD3" w:rsidRPr="002D38AC">
            <w:rPr>
              <w:color w:val="808080" w:themeColor="background1" w:themeShade="80"/>
            </w:rPr>
            <w:t xml:space="preserve"> text</w:t>
          </w:r>
          <w:r w:rsidR="005B030F" w:rsidRPr="002D38AC">
            <w:rPr>
              <w:color w:val="808080" w:themeColor="background1" w:themeShade="80"/>
            </w:rPr>
            <w:t>.</w:t>
          </w:r>
        </w:sdtContent>
      </w:sdt>
      <w:bookmarkEnd w:id="10"/>
    </w:p>
    <w:bookmarkStart w:id="11" w:name="_Toc9590568"/>
    <w:p w14:paraId="386CB5EF" w14:textId="35D9D7E6" w:rsidR="00390D73" w:rsidRPr="002D38AC" w:rsidRDefault="003528CA" w:rsidP="003D1C7B">
      <w:pPr>
        <w:pStyle w:val="Heading3"/>
        <w:numPr>
          <w:ilvl w:val="2"/>
          <w:numId w:val="1"/>
        </w:numPr>
        <w:ind w:left="-426" w:firstLine="0"/>
        <w:rPr>
          <w:color w:val="808080" w:themeColor="background1" w:themeShade="80"/>
        </w:rPr>
      </w:pPr>
      <w:sdt>
        <w:sdtPr>
          <w:id w:val="64948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852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109505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r w:rsidR="006B2C15">
        <w:rPr>
          <w:b w:val="0"/>
          <w:sz w:val="26"/>
          <w:szCs w:val="26"/>
        </w:rPr>
        <w:t>The</w:t>
      </w:r>
      <w:r w:rsidR="00DA248E" w:rsidRPr="002D38AC">
        <w:rPr>
          <w:b w:val="0"/>
          <w:sz w:val="26"/>
          <w:szCs w:val="26"/>
        </w:rPr>
        <w:t xml:space="preserve"> transport</w:t>
      </w:r>
      <w:r w:rsidR="006B2C15">
        <w:rPr>
          <w:b w:val="0"/>
          <w:sz w:val="26"/>
          <w:szCs w:val="26"/>
        </w:rPr>
        <w:t>s</w:t>
      </w:r>
      <w:r w:rsidR="00F3054A" w:rsidRPr="002D38AC">
        <w:br/>
      </w:r>
      <w:sdt>
        <w:sdtPr>
          <w:rPr>
            <w:color w:val="808080" w:themeColor="background1" w:themeShade="80"/>
          </w:rPr>
          <w:id w:val="-333384926"/>
          <w:text/>
        </w:sdtPr>
        <w:sdtEndPr/>
        <w:sdtContent>
          <w:r w:rsidR="00DA3BD3" w:rsidRPr="002D38AC">
            <w:rPr>
              <w:color w:val="808080" w:themeColor="background1" w:themeShade="80"/>
            </w:rPr>
            <w:t>C</w:t>
          </w:r>
          <w:r w:rsidR="005B030F" w:rsidRPr="002D38AC">
            <w:rPr>
              <w:color w:val="808080" w:themeColor="background1" w:themeShade="80"/>
            </w:rPr>
            <w:t>li</w:t>
          </w:r>
          <w:r w:rsidR="00DA3BD3" w:rsidRPr="002D38AC">
            <w:rPr>
              <w:color w:val="808080" w:themeColor="background1" w:themeShade="80"/>
            </w:rPr>
            <w:t>c</w:t>
          </w:r>
          <w:r w:rsidR="005B030F" w:rsidRPr="002D38AC">
            <w:rPr>
              <w:color w:val="808080" w:themeColor="background1" w:themeShade="80"/>
            </w:rPr>
            <w:t>k her</w:t>
          </w:r>
          <w:r w:rsidR="00DA3BD3" w:rsidRPr="002D38AC">
            <w:rPr>
              <w:color w:val="808080" w:themeColor="background1" w:themeShade="80"/>
            </w:rPr>
            <w:t>e</w:t>
          </w:r>
          <w:r w:rsidR="005B030F" w:rsidRPr="002D38AC">
            <w:rPr>
              <w:color w:val="808080" w:themeColor="background1" w:themeShade="80"/>
            </w:rPr>
            <w:t xml:space="preserve"> </w:t>
          </w:r>
          <w:r w:rsidR="00DA3BD3" w:rsidRPr="002D38AC">
            <w:rPr>
              <w:color w:val="808080" w:themeColor="background1" w:themeShade="80"/>
            </w:rPr>
            <w:t>t</w:t>
          </w:r>
          <w:r w:rsidR="005B030F" w:rsidRPr="002D38AC">
            <w:rPr>
              <w:color w:val="808080" w:themeColor="background1" w:themeShade="80"/>
            </w:rPr>
            <w:t>o type</w:t>
          </w:r>
          <w:r w:rsidR="00DA3BD3" w:rsidRPr="002D38AC">
            <w:rPr>
              <w:color w:val="808080" w:themeColor="background1" w:themeShade="80"/>
            </w:rPr>
            <w:t xml:space="preserve"> text</w:t>
          </w:r>
          <w:r w:rsidR="005B030F" w:rsidRPr="002D38AC">
            <w:rPr>
              <w:color w:val="808080" w:themeColor="background1" w:themeShade="80"/>
            </w:rPr>
            <w:t>.</w:t>
          </w:r>
        </w:sdtContent>
      </w:sdt>
      <w:bookmarkEnd w:id="11"/>
    </w:p>
    <w:p w14:paraId="3D8C67D8" w14:textId="77777777" w:rsidR="00C55D42" w:rsidRPr="002D38AC" w:rsidRDefault="00C55D42" w:rsidP="00C55D42"/>
    <w:bookmarkStart w:id="12" w:name="_Toc9590569"/>
    <w:p w14:paraId="4E789106" w14:textId="16FFBEC2" w:rsidR="00390D73" w:rsidRPr="00E532C0" w:rsidRDefault="003528CA" w:rsidP="003D1C7B">
      <w:pPr>
        <w:pStyle w:val="Heading2"/>
        <w:numPr>
          <w:ilvl w:val="1"/>
          <w:numId w:val="1"/>
        </w:numPr>
        <w:ind w:left="-426" w:firstLine="0"/>
      </w:pPr>
      <w:sdt>
        <w:sdtPr>
          <w:id w:val="-8304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E532C0">
            <w:rPr>
              <w:rFonts w:ascii="MS Gothic" w:eastAsia="MS Gothic" w:hAnsi="MS Gothic"/>
            </w:rPr>
            <w:t>☐</w:t>
          </w:r>
        </w:sdtContent>
      </w:sdt>
      <w:r w:rsidR="00390D73" w:rsidRPr="00E532C0">
        <w:t xml:space="preserve"> </w:t>
      </w:r>
      <w:sdt>
        <w:sdtPr>
          <w:id w:val="-131925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E532C0">
            <w:rPr>
              <w:rFonts w:ascii="MS Gothic" w:eastAsia="MS Gothic" w:hAnsi="MS Gothic"/>
            </w:rPr>
            <w:t>☐</w:t>
          </w:r>
        </w:sdtContent>
      </w:sdt>
      <w:r w:rsidR="00390D73" w:rsidRPr="00E532C0">
        <w:t xml:space="preserve"> </w:t>
      </w:r>
      <w:r w:rsidR="0027179D" w:rsidRPr="00E532C0">
        <w:t>Transport</w:t>
      </w:r>
      <w:r w:rsidR="00C3475C">
        <w:t xml:space="preserve">s </w:t>
      </w:r>
      <w:r w:rsidR="00E532C0" w:rsidRPr="00E532C0">
        <w:t>fall</w:t>
      </w:r>
      <w:r w:rsidR="00C3475C">
        <w:t>ing</w:t>
      </w:r>
      <w:r w:rsidR="00E532C0" w:rsidRPr="00E532C0">
        <w:t xml:space="preserve"> within the scope of the security plan</w:t>
      </w:r>
      <w:bookmarkEnd w:id="12"/>
    </w:p>
    <w:p w14:paraId="02607EEE" w14:textId="00A76514" w:rsidR="003F0DA1" w:rsidRPr="00E532C0" w:rsidRDefault="00BB58CF" w:rsidP="00C3475C">
      <w:pPr>
        <w:spacing w:after="0"/>
        <w:ind w:left="-426"/>
        <w:rPr>
          <w:i/>
        </w:rPr>
      </w:pPr>
      <w:r>
        <w:rPr>
          <w:i/>
        </w:rPr>
        <w:t>Enumerate</w:t>
      </w:r>
      <w:r w:rsidR="00E532C0" w:rsidRPr="00E532C0">
        <w:rPr>
          <w:i/>
        </w:rPr>
        <w:t xml:space="preserve"> the different types of transport</w:t>
      </w:r>
      <w:r w:rsidR="0031094B" w:rsidRPr="00E532C0">
        <w:rPr>
          <w:i/>
        </w:rPr>
        <w:t xml:space="preserve"> </w:t>
      </w:r>
      <w:r w:rsidR="00E532C0" w:rsidRPr="00E532C0">
        <w:rPr>
          <w:i/>
        </w:rPr>
        <w:t xml:space="preserve">by </w:t>
      </w:r>
      <w:r w:rsidR="00E532C0">
        <w:rPr>
          <w:i/>
        </w:rPr>
        <w:t>describing</w:t>
      </w:r>
      <w:r w:rsidR="00E532C0" w:rsidRPr="00E532C0">
        <w:rPr>
          <w:i/>
        </w:rPr>
        <w:t xml:space="preserve"> the</w:t>
      </w:r>
      <w:r w:rsidR="0027179D" w:rsidRPr="00E532C0">
        <w:rPr>
          <w:i/>
        </w:rPr>
        <w:t xml:space="preserve"> radio</w:t>
      </w:r>
      <w:r w:rsidR="00E532C0">
        <w:rPr>
          <w:i/>
        </w:rPr>
        <w:t>-</w:t>
      </w:r>
      <w:r w:rsidR="0027179D" w:rsidRPr="00E532C0">
        <w:rPr>
          <w:i/>
        </w:rPr>
        <w:t>isotope</w:t>
      </w:r>
      <w:r w:rsidR="00E532C0" w:rsidRPr="00E532C0">
        <w:rPr>
          <w:i/>
        </w:rPr>
        <w:t>s</w:t>
      </w:r>
      <w:r w:rsidR="0027179D" w:rsidRPr="00E532C0">
        <w:rPr>
          <w:i/>
        </w:rPr>
        <w:t>, t</w:t>
      </w:r>
      <w:r>
        <w:rPr>
          <w:i/>
        </w:rPr>
        <w:t>he means</w:t>
      </w:r>
      <w:r w:rsidR="00E532C0">
        <w:rPr>
          <w:i/>
        </w:rPr>
        <w:t xml:space="preserve"> of</w:t>
      </w:r>
      <w:r w:rsidR="0027179D" w:rsidRPr="00E532C0">
        <w:rPr>
          <w:i/>
        </w:rPr>
        <w:t xml:space="preserve"> transpor</w:t>
      </w:r>
      <w:r w:rsidR="00B02958" w:rsidRPr="00E532C0">
        <w:rPr>
          <w:i/>
        </w:rPr>
        <w:t>t</w:t>
      </w:r>
      <w:r w:rsidR="0027179D" w:rsidRPr="00E532C0">
        <w:rPr>
          <w:i/>
        </w:rPr>
        <w:t xml:space="preserve">, </w:t>
      </w:r>
      <w:r w:rsidR="00E532C0">
        <w:rPr>
          <w:i/>
        </w:rPr>
        <w:t>itineraries</w:t>
      </w:r>
      <w:r w:rsidR="0027179D" w:rsidRPr="00E532C0">
        <w:rPr>
          <w:i/>
        </w:rPr>
        <w:t xml:space="preserve">,… </w:t>
      </w:r>
      <w:r w:rsidR="00390D73" w:rsidRPr="00E532C0">
        <w:rPr>
          <w:i/>
        </w:rPr>
        <w:t>.</w:t>
      </w:r>
      <w:r w:rsidR="00B02958" w:rsidRPr="00E532C0">
        <w:rPr>
          <w:i/>
        </w:rPr>
        <w:t xml:space="preserve"> </w:t>
      </w:r>
      <w:r w:rsidR="0027179D" w:rsidRPr="00E532C0">
        <w:rPr>
          <w:i/>
        </w:rPr>
        <w:t>Mak</w:t>
      </w:r>
      <w:r w:rsidR="00E532C0" w:rsidRPr="00E532C0">
        <w:rPr>
          <w:i/>
        </w:rPr>
        <w:t>e a clear subdivision</w:t>
      </w:r>
      <w:r w:rsidR="0027179D" w:rsidRPr="00E532C0">
        <w:rPr>
          <w:i/>
        </w:rPr>
        <w:t xml:space="preserve"> </w:t>
      </w:r>
      <w:r w:rsidR="00E532C0" w:rsidRPr="00E532C0">
        <w:rPr>
          <w:i/>
        </w:rPr>
        <w:t>f</w:t>
      </w:r>
      <w:r w:rsidR="0027179D" w:rsidRPr="00E532C0">
        <w:rPr>
          <w:i/>
        </w:rPr>
        <w:t>or e</w:t>
      </w:r>
      <w:r w:rsidR="00E532C0" w:rsidRPr="00E532C0">
        <w:rPr>
          <w:i/>
        </w:rPr>
        <w:t>ach</w:t>
      </w:r>
      <w:r w:rsidR="0027179D" w:rsidRPr="00E532C0">
        <w:rPr>
          <w:i/>
        </w:rPr>
        <w:t xml:space="preserve"> type </w:t>
      </w:r>
      <w:r w:rsidR="00E532C0" w:rsidRPr="00E532C0">
        <w:rPr>
          <w:i/>
        </w:rPr>
        <w:t>of</w:t>
      </w:r>
      <w:r w:rsidR="0027179D" w:rsidRPr="00E532C0">
        <w:rPr>
          <w:i/>
        </w:rPr>
        <w:t xml:space="preserve"> transport (</w:t>
      </w:r>
      <w:r w:rsidR="00E532C0" w:rsidRPr="00E532C0">
        <w:rPr>
          <w:i/>
        </w:rPr>
        <w:t>e.g.</w:t>
      </w:r>
      <w:r w:rsidR="00987C1D" w:rsidRPr="00E532C0">
        <w:rPr>
          <w:i/>
        </w:rPr>
        <w:t xml:space="preserve"> </w:t>
      </w:r>
      <w:r w:rsidR="0027179D" w:rsidRPr="00E532C0">
        <w:rPr>
          <w:i/>
        </w:rPr>
        <w:t xml:space="preserve">transport </w:t>
      </w:r>
      <w:r w:rsidR="00E532C0" w:rsidRPr="00E532C0">
        <w:rPr>
          <w:i/>
        </w:rPr>
        <w:t>of</w:t>
      </w:r>
      <w:r w:rsidR="0027179D" w:rsidRPr="00E532C0">
        <w:rPr>
          <w:i/>
        </w:rPr>
        <w:t xml:space="preserve"> type 1)</w:t>
      </w:r>
      <w:r w:rsidR="006D3E23" w:rsidRPr="00E532C0">
        <w:rPr>
          <w:i/>
        </w:rPr>
        <w:t xml:space="preserve"> </w:t>
      </w:r>
      <w:r w:rsidR="00E532C0" w:rsidRPr="00E532C0">
        <w:rPr>
          <w:i/>
        </w:rPr>
        <w:t>allowing to make clear references to it in the other</w:t>
      </w:r>
      <w:r w:rsidR="006D3E23" w:rsidRPr="00E532C0">
        <w:rPr>
          <w:i/>
        </w:rPr>
        <w:t xml:space="preserve"> </w:t>
      </w:r>
      <w:r w:rsidR="00E532C0">
        <w:rPr>
          <w:i/>
        </w:rPr>
        <w:t>sections of the</w:t>
      </w:r>
      <w:r w:rsidR="006D3E23" w:rsidRPr="00E532C0">
        <w:rPr>
          <w:i/>
        </w:rPr>
        <w:t xml:space="preserve"> TSP.</w:t>
      </w:r>
    </w:p>
    <w:p w14:paraId="69A51A85" w14:textId="54181654" w:rsidR="00C3475C" w:rsidRPr="00E532C0" w:rsidRDefault="00DA05D5" w:rsidP="00C3475C">
      <w:pPr>
        <w:spacing w:after="0"/>
        <w:ind w:left="-426"/>
        <w:rPr>
          <w:i/>
        </w:rPr>
      </w:pPr>
      <w:r w:rsidRPr="00E532C0">
        <w:rPr>
          <w:i/>
        </w:rPr>
        <w:t>I</w:t>
      </w:r>
      <w:r w:rsidR="00E532C0" w:rsidRPr="00E532C0">
        <w:rPr>
          <w:i/>
        </w:rPr>
        <w:t xml:space="preserve">f part of the </w:t>
      </w:r>
      <w:r w:rsidRPr="00E532C0">
        <w:rPr>
          <w:i/>
        </w:rPr>
        <w:t>transpor</w:t>
      </w:r>
      <w:r w:rsidR="00C22232" w:rsidRPr="00E532C0">
        <w:rPr>
          <w:i/>
        </w:rPr>
        <w:t>t operati</w:t>
      </w:r>
      <w:r w:rsidR="00E532C0" w:rsidRPr="00E532C0">
        <w:rPr>
          <w:i/>
        </w:rPr>
        <w:t>on</w:t>
      </w:r>
      <w:r w:rsidR="00C22232" w:rsidRPr="00E532C0">
        <w:rPr>
          <w:i/>
        </w:rPr>
        <w:t>s</w:t>
      </w:r>
      <w:r w:rsidR="00E532C0" w:rsidRPr="00E532C0">
        <w:rPr>
          <w:i/>
        </w:rPr>
        <w:t xml:space="preserve"> </w:t>
      </w:r>
      <w:r w:rsidR="00C3475C">
        <w:rPr>
          <w:i/>
        </w:rPr>
        <w:t xml:space="preserve">are </w:t>
      </w:r>
      <w:r w:rsidR="00E532C0" w:rsidRPr="00E532C0">
        <w:rPr>
          <w:i/>
        </w:rPr>
        <w:t>subcontracted</w:t>
      </w:r>
      <w:r w:rsidRPr="00E532C0">
        <w:rPr>
          <w:i/>
        </w:rPr>
        <w:t xml:space="preserve">, </w:t>
      </w:r>
      <w:r w:rsidR="00E532C0" w:rsidRPr="00E532C0">
        <w:rPr>
          <w:i/>
        </w:rPr>
        <w:t>these operations must be named</w:t>
      </w:r>
      <w:r w:rsidRPr="00E532C0">
        <w:rPr>
          <w:i/>
        </w:rPr>
        <w:t xml:space="preserve"> </w:t>
      </w:r>
      <w:r w:rsidR="00E532C0" w:rsidRPr="00E532C0">
        <w:rPr>
          <w:i/>
        </w:rPr>
        <w:t>a</w:t>
      </w:r>
      <w:r w:rsidRPr="00E532C0">
        <w:rPr>
          <w:i/>
        </w:rPr>
        <w:t>n</w:t>
      </w:r>
      <w:r w:rsidR="00E532C0">
        <w:rPr>
          <w:i/>
        </w:rPr>
        <w:t>d</w:t>
      </w:r>
      <w:r w:rsidRPr="00E532C0">
        <w:rPr>
          <w:i/>
        </w:rPr>
        <w:t xml:space="preserve">, </w:t>
      </w:r>
      <w:r w:rsidR="00E532C0">
        <w:rPr>
          <w:i/>
        </w:rPr>
        <w:t>as far as possible, also the companies that carry them out</w:t>
      </w:r>
      <w:r w:rsidRPr="00E532C0">
        <w:rPr>
          <w:i/>
        </w:rPr>
        <w:t>.</w:t>
      </w:r>
      <w:r w:rsidR="00987358" w:rsidRPr="00E532C0">
        <w:rPr>
          <w:i/>
        </w:rPr>
        <w:t xml:space="preserve"> </w:t>
      </w:r>
    </w:p>
    <w:p w14:paraId="62993C29" w14:textId="6A35A79C" w:rsidR="00390D73" w:rsidRPr="002D38AC" w:rsidRDefault="003528CA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</w:rPr>
      </w:pP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-1027791731"/>
          <w:text/>
        </w:sdtPr>
        <w:sdtEndPr/>
        <w:sdtContent>
          <w:r w:rsidR="00DA3BD3" w:rsidRPr="002D38AC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</w:t>
          </w:r>
          <w:r w:rsidR="003F0DA1" w:rsidRPr="002D38AC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li</w:t>
          </w:r>
          <w:r w:rsidR="00DA3BD3" w:rsidRPr="002D38AC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</w:t>
          </w:r>
          <w:r w:rsidR="003F0DA1" w:rsidRPr="002D38AC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k her</w:t>
          </w:r>
          <w:r w:rsidR="00DA3BD3" w:rsidRPr="002D38AC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e</w:t>
          </w:r>
          <w:r w:rsidR="003F0DA1" w:rsidRPr="002D38AC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 xml:space="preserve"> </w:t>
          </w:r>
          <w:r w:rsidR="00DA3BD3" w:rsidRPr="002D38AC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t</w:t>
          </w:r>
          <w:r w:rsidR="003F0DA1" w:rsidRPr="002D38AC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o type</w:t>
          </w:r>
          <w:r w:rsidR="00DA3BD3" w:rsidRPr="002D38AC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 xml:space="preserve"> text</w:t>
          </w:r>
          <w:r w:rsidR="003F0DA1" w:rsidRPr="002D38AC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.</w:t>
          </w:r>
        </w:sdtContent>
      </w:sdt>
    </w:p>
    <w:bookmarkStart w:id="13" w:name="_Toc9590570"/>
    <w:p w14:paraId="150001B6" w14:textId="4C8D73ED" w:rsidR="00390D73" w:rsidRPr="00B36593" w:rsidRDefault="003528CA" w:rsidP="003D1C7B">
      <w:pPr>
        <w:pStyle w:val="Heading2"/>
        <w:numPr>
          <w:ilvl w:val="1"/>
          <w:numId w:val="1"/>
        </w:numPr>
        <w:ind w:left="-426" w:firstLine="0"/>
      </w:pPr>
      <w:sdt>
        <w:sdtPr>
          <w:id w:val="-58021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75C">
            <w:rPr>
              <w:rFonts w:ascii="MS Gothic" w:eastAsia="MS Gothic" w:hAnsi="MS Gothic" w:hint="eastAsia"/>
            </w:rPr>
            <w:t>☐</w:t>
          </w:r>
        </w:sdtContent>
      </w:sdt>
      <w:r w:rsidR="00390D73" w:rsidRPr="00B36593">
        <w:t xml:space="preserve"> </w:t>
      </w:r>
      <w:sdt>
        <w:sdtPr>
          <w:id w:val="-149841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F04" w:rsidRPr="00B36593">
            <w:rPr>
              <w:rFonts w:ascii="MS Gothic" w:eastAsia="MS Gothic" w:hAnsi="MS Gothic"/>
            </w:rPr>
            <w:t>☐</w:t>
          </w:r>
        </w:sdtContent>
      </w:sdt>
      <w:r w:rsidR="00390D73" w:rsidRPr="00B36593">
        <w:t xml:space="preserve"> </w:t>
      </w:r>
      <w:r w:rsidR="006D3E23" w:rsidRPr="00B36593">
        <w:t>Objective</w:t>
      </w:r>
      <w:r w:rsidR="00B36593" w:rsidRPr="00B36593">
        <w:t>s</w:t>
      </w:r>
      <w:r w:rsidR="006D3E23" w:rsidRPr="00B36593">
        <w:t xml:space="preserve"> </w:t>
      </w:r>
      <w:r w:rsidR="00B36593" w:rsidRPr="00B36593">
        <w:t>of</w:t>
      </w:r>
      <w:r w:rsidR="006D3E23" w:rsidRPr="00B36593">
        <w:t xml:space="preserve"> t</w:t>
      </w:r>
      <w:r w:rsidR="00B36593" w:rsidRPr="00B36593">
        <w:t>he security plan</w:t>
      </w:r>
      <w:bookmarkEnd w:id="13"/>
      <w:r w:rsidR="00390D73" w:rsidRPr="00B36593">
        <w:t xml:space="preserve"> </w:t>
      </w:r>
    </w:p>
    <w:p w14:paraId="3C4E50E6" w14:textId="2BB6FA7B" w:rsidR="00390D73" w:rsidRPr="002D38AC" w:rsidRDefault="00B36593" w:rsidP="00C3475C">
      <w:pPr>
        <w:ind w:left="-426"/>
        <w:rPr>
          <w:i/>
        </w:rPr>
      </w:pPr>
      <w:r w:rsidRPr="00B36593">
        <w:rPr>
          <w:i/>
        </w:rPr>
        <w:t>Provide a l</w:t>
      </w:r>
      <w:r w:rsidR="006D3E23" w:rsidRPr="00B36593">
        <w:rPr>
          <w:i/>
        </w:rPr>
        <w:t>ist</w:t>
      </w:r>
      <w:r w:rsidRPr="00B36593">
        <w:rPr>
          <w:i/>
        </w:rPr>
        <w:t xml:space="preserve"> of the different malicious acts that you want to prevent with this security plan</w:t>
      </w:r>
      <w:r w:rsidR="00390D73" w:rsidRPr="00B36593">
        <w:rPr>
          <w:i/>
        </w:rPr>
        <w:t xml:space="preserve"> (</w:t>
      </w:r>
      <w:r w:rsidRPr="00B36593">
        <w:rPr>
          <w:i/>
        </w:rPr>
        <w:t>theft of</w:t>
      </w:r>
      <w:r w:rsidR="006D3E23" w:rsidRPr="00B36593">
        <w:rPr>
          <w:i/>
        </w:rPr>
        <w:t xml:space="preserve"> </w:t>
      </w:r>
      <w:r w:rsidR="00494563" w:rsidRPr="00B36593">
        <w:rPr>
          <w:i/>
        </w:rPr>
        <w:t>radioactive</w:t>
      </w:r>
      <w:r w:rsidR="006D3E23" w:rsidRPr="00B36593">
        <w:rPr>
          <w:i/>
        </w:rPr>
        <w:t xml:space="preserve"> material</w:t>
      </w:r>
      <w:r w:rsidR="00390D73" w:rsidRPr="00B36593">
        <w:rPr>
          <w:i/>
        </w:rPr>
        <w:t xml:space="preserve">, </w:t>
      </w:r>
      <w:r w:rsidR="000306C9">
        <w:rPr>
          <w:i/>
        </w:rPr>
        <w:t>intentionally</w:t>
      </w:r>
      <w:r>
        <w:rPr>
          <w:i/>
        </w:rPr>
        <w:t xml:space="preserve"> causing </w:t>
      </w:r>
      <w:r w:rsidRPr="00B36593">
        <w:rPr>
          <w:i/>
        </w:rPr>
        <w:t>radiological</w:t>
      </w:r>
      <w:r>
        <w:rPr>
          <w:i/>
        </w:rPr>
        <w:t xml:space="preserve"> consequences</w:t>
      </w:r>
      <w:r w:rsidR="00390D73" w:rsidRPr="00B36593">
        <w:rPr>
          <w:i/>
        </w:rPr>
        <w:t xml:space="preserve">, …) </w:t>
      </w:r>
      <w:r w:rsidR="00390D73" w:rsidRPr="002D38AC">
        <w:rPr>
          <w:i/>
        </w:rPr>
        <w:t>.</w:t>
      </w:r>
      <w:r w:rsidR="003F0DA1" w:rsidRPr="002D38AC">
        <w:rPr>
          <w:i/>
        </w:rPr>
        <w:br/>
      </w:r>
      <w:r w:rsidR="003F0DA1" w:rsidRPr="002D38AC">
        <w:rPr>
          <w:color w:val="808080" w:themeColor="background1" w:themeShade="80"/>
        </w:rPr>
        <w:t xml:space="preserve"> </w:t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-2016604156"/>
          <w:text/>
        </w:sdtPr>
        <w:sdtEndPr/>
        <w:sdtContent>
          <w:r w:rsidR="00DA3BD3" w:rsidRPr="002D38AC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bookmarkStart w:id="14" w:name="_Toc9590571"/>
    <w:p w14:paraId="238260B9" w14:textId="351DF55D" w:rsidR="00390D73" w:rsidRPr="000306C9" w:rsidRDefault="003528CA" w:rsidP="003D1C7B">
      <w:pPr>
        <w:pStyle w:val="Heading2"/>
        <w:numPr>
          <w:ilvl w:val="1"/>
          <w:numId w:val="1"/>
        </w:numPr>
        <w:ind w:left="-426" w:firstLine="0"/>
      </w:pPr>
      <w:sdt>
        <w:sdtPr>
          <w:id w:val="-69368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0306C9">
            <w:rPr>
              <w:rFonts w:ascii="MS Gothic" w:eastAsia="MS Gothic" w:hAnsi="MS Gothic"/>
            </w:rPr>
            <w:t>☐</w:t>
          </w:r>
        </w:sdtContent>
      </w:sdt>
      <w:r w:rsidR="00390D73" w:rsidRPr="000306C9">
        <w:t xml:space="preserve"> </w:t>
      </w:r>
      <w:sdt>
        <w:sdtPr>
          <w:id w:val="167483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0306C9">
            <w:rPr>
              <w:rFonts w:ascii="MS Gothic" w:eastAsia="MS Gothic" w:hAnsi="MS Gothic"/>
            </w:rPr>
            <w:t>☐</w:t>
          </w:r>
        </w:sdtContent>
      </w:sdt>
      <w:r w:rsidR="00390D73" w:rsidRPr="000306C9">
        <w:t xml:space="preserve"> </w:t>
      </w:r>
      <w:r w:rsidR="000306C9" w:rsidRPr="000306C9">
        <w:t>N</w:t>
      </w:r>
      <w:r w:rsidR="00494563" w:rsidRPr="000306C9">
        <w:t>am</w:t>
      </w:r>
      <w:r w:rsidR="000306C9" w:rsidRPr="000306C9">
        <w:t>e of t</w:t>
      </w:r>
      <w:r w:rsidR="00494563" w:rsidRPr="000306C9">
        <w:t>he</w:t>
      </w:r>
      <w:r w:rsidR="000306C9" w:rsidRPr="000306C9">
        <w:t xml:space="preserve"> TSP a</w:t>
      </w:r>
      <w:r w:rsidR="00494563" w:rsidRPr="000306C9">
        <w:t>n</w:t>
      </w:r>
      <w:r w:rsidR="000306C9" w:rsidRPr="000306C9">
        <w:t>d th</w:t>
      </w:r>
      <w:r w:rsidR="00494563" w:rsidRPr="000306C9">
        <w:t>e versi</w:t>
      </w:r>
      <w:r w:rsidR="000306C9" w:rsidRPr="000306C9">
        <w:t>on</w:t>
      </w:r>
      <w:bookmarkEnd w:id="14"/>
    </w:p>
    <w:p w14:paraId="5BC55287" w14:textId="6B648DFF" w:rsidR="00390D73" w:rsidRPr="00966882" w:rsidRDefault="000306C9" w:rsidP="003D1C7B">
      <w:pPr>
        <w:ind w:left="-426"/>
        <w:rPr>
          <w:i/>
        </w:rPr>
      </w:pPr>
      <w:r w:rsidRPr="000306C9">
        <w:rPr>
          <w:i/>
        </w:rPr>
        <w:t>Give the</w:t>
      </w:r>
      <w:r w:rsidR="00494563" w:rsidRPr="000306C9">
        <w:rPr>
          <w:i/>
        </w:rPr>
        <w:t xml:space="preserve"> TSP</w:t>
      </w:r>
      <w:r w:rsidRPr="000306C9">
        <w:rPr>
          <w:i/>
        </w:rPr>
        <w:t xml:space="preserve"> a name</w:t>
      </w:r>
      <w:r w:rsidR="00494563" w:rsidRPr="000306C9">
        <w:rPr>
          <w:i/>
        </w:rPr>
        <w:t xml:space="preserve"> (</w:t>
      </w:r>
      <w:r w:rsidRPr="000306C9">
        <w:rPr>
          <w:i/>
        </w:rPr>
        <w:t>e.g</w:t>
      </w:r>
      <w:r w:rsidR="00494563" w:rsidRPr="000306C9">
        <w:rPr>
          <w:i/>
        </w:rPr>
        <w:t>. ‘TSP A</w:t>
      </w:r>
      <w:r w:rsidR="00913F04" w:rsidRPr="000306C9">
        <w:rPr>
          <w:i/>
        </w:rPr>
        <w:t>’</w:t>
      </w:r>
      <w:r w:rsidR="00494563" w:rsidRPr="000306C9">
        <w:rPr>
          <w:i/>
        </w:rPr>
        <w:t xml:space="preserve">) </w:t>
      </w:r>
      <w:r w:rsidRPr="000306C9">
        <w:rPr>
          <w:i/>
        </w:rPr>
        <w:t>a</w:t>
      </w:r>
      <w:r w:rsidR="00494563" w:rsidRPr="000306C9">
        <w:rPr>
          <w:i/>
        </w:rPr>
        <w:t>n</w:t>
      </w:r>
      <w:r w:rsidRPr="000306C9">
        <w:rPr>
          <w:i/>
        </w:rPr>
        <w:t>d specify the version</w:t>
      </w:r>
      <w:r w:rsidR="00494563" w:rsidRPr="000306C9">
        <w:rPr>
          <w:i/>
        </w:rPr>
        <w:t xml:space="preserve"> (</w:t>
      </w:r>
      <w:r w:rsidRPr="000306C9">
        <w:rPr>
          <w:i/>
        </w:rPr>
        <w:t>e.g.</w:t>
      </w:r>
      <w:r w:rsidR="00494563" w:rsidRPr="000306C9">
        <w:rPr>
          <w:i/>
        </w:rPr>
        <w:t xml:space="preserve"> ‘Rev. 0’)</w:t>
      </w:r>
      <w:r w:rsidR="00390D73" w:rsidRPr="000306C9">
        <w:rPr>
          <w:i/>
        </w:rPr>
        <w:t xml:space="preserve">. </w:t>
      </w:r>
      <w:r w:rsidR="002E238F">
        <w:rPr>
          <w:i/>
        </w:rPr>
        <w:t>Also m</w:t>
      </w:r>
      <w:r>
        <w:rPr>
          <w:i/>
        </w:rPr>
        <w:t>ention this information in the footer</w:t>
      </w:r>
      <w:r w:rsidR="00390D73" w:rsidRPr="00966882">
        <w:rPr>
          <w:i/>
        </w:rPr>
        <w:t>.</w:t>
      </w:r>
      <w:r w:rsidR="003F0DA1" w:rsidRPr="00966882">
        <w:rPr>
          <w:color w:val="808080" w:themeColor="background1" w:themeShade="80"/>
        </w:rPr>
        <w:t xml:space="preserve"> </w:t>
      </w:r>
      <w:r w:rsidR="003F0DA1" w:rsidRPr="00966882">
        <w:rPr>
          <w:color w:val="808080" w:themeColor="background1" w:themeShade="80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-1321956627"/>
          <w:text/>
        </w:sdtPr>
        <w:sdtEndPr/>
        <w:sdtContent>
          <w:r w:rsidR="00DA3BD3" w:rsidRPr="00966882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p w14:paraId="2E6DE2D6" w14:textId="1E5E42A2" w:rsidR="00390D73" w:rsidRPr="002D38AC" w:rsidRDefault="00555DCB" w:rsidP="003D1C7B">
      <w:pPr>
        <w:pStyle w:val="Heading1"/>
        <w:numPr>
          <w:ilvl w:val="0"/>
          <w:numId w:val="1"/>
        </w:numPr>
        <w:ind w:left="-426" w:firstLine="0"/>
      </w:pPr>
      <w:bookmarkStart w:id="15" w:name="_Toc9590572"/>
      <w:r>
        <w:lastRenderedPageBreak/>
        <w:t>R</w:t>
      </w:r>
      <w:r w:rsidR="003F1621" w:rsidRPr="002D38AC">
        <w:t>e</w:t>
      </w:r>
      <w:r>
        <w:t xml:space="preserve">sponsibilities </w:t>
      </w:r>
      <w:r w:rsidR="00CD0510">
        <w:t>with regard to security</w:t>
      </w:r>
      <w:bookmarkEnd w:id="15"/>
    </w:p>
    <w:p w14:paraId="48A3F15A" w14:textId="37737BAF" w:rsidR="00390D73" w:rsidRPr="002C4716" w:rsidRDefault="00CD0510" w:rsidP="00CF5888">
      <w:pPr>
        <w:pStyle w:val="Heading2"/>
        <w:numPr>
          <w:ilvl w:val="1"/>
          <w:numId w:val="23"/>
        </w:numPr>
      </w:pPr>
      <w:bookmarkStart w:id="16" w:name="_Toc9590573"/>
      <w:r w:rsidRPr="002C4716">
        <w:t>Identification</w:t>
      </w:r>
      <w:r w:rsidR="003F1621" w:rsidRPr="002C4716">
        <w:t xml:space="preserve"> </w:t>
      </w:r>
      <w:r w:rsidRPr="002C4716">
        <w:t>of the</w:t>
      </w:r>
      <w:r w:rsidR="003F1621" w:rsidRPr="002C4716">
        <w:t xml:space="preserve"> </w:t>
      </w:r>
      <w:r w:rsidRPr="002C4716">
        <w:t xml:space="preserve">security </w:t>
      </w:r>
      <w:r w:rsidR="00B00B12" w:rsidRPr="002C4716">
        <w:t>co</w:t>
      </w:r>
      <w:r w:rsidRPr="002C4716">
        <w:t>o</w:t>
      </w:r>
      <w:r w:rsidR="00B00B12" w:rsidRPr="002C4716">
        <w:t>rdinator</w:t>
      </w:r>
      <w:bookmarkEnd w:id="16"/>
    </w:p>
    <w:bookmarkStart w:id="17" w:name="_Toc9590574"/>
    <w:p w14:paraId="546ED9B8" w14:textId="53C17988" w:rsidR="00390D73" w:rsidRPr="002D38AC" w:rsidRDefault="003528CA" w:rsidP="003D1C7B">
      <w:pPr>
        <w:pStyle w:val="Heading3"/>
        <w:numPr>
          <w:ilvl w:val="2"/>
          <w:numId w:val="1"/>
        </w:numPr>
        <w:ind w:left="-426" w:firstLine="0"/>
      </w:pPr>
      <w:sdt>
        <w:sdtPr>
          <w:id w:val="169450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9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103762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r w:rsidR="00CD0510">
        <w:rPr>
          <w:b w:val="0"/>
          <w:sz w:val="26"/>
          <w:szCs w:val="26"/>
        </w:rPr>
        <w:t>Surname, Name</w:t>
      </w:r>
      <w:r w:rsidR="003F0DA1" w:rsidRPr="002D38AC">
        <w:br/>
      </w:r>
      <w:r w:rsidR="00390D73" w:rsidRPr="002D38AC">
        <w:rPr>
          <w:color w:val="808080" w:themeColor="background1" w:themeShade="80"/>
        </w:rPr>
        <w:t xml:space="preserve"> </w:t>
      </w:r>
      <w:sdt>
        <w:sdtPr>
          <w:rPr>
            <w:color w:val="808080" w:themeColor="background1" w:themeShade="80"/>
          </w:rPr>
          <w:id w:val="-158307558"/>
          <w:text/>
        </w:sdtPr>
        <w:sdtEndPr/>
        <w:sdtContent>
          <w:r w:rsidR="00DA3BD3" w:rsidRPr="002D38AC">
            <w:rPr>
              <w:color w:val="808080" w:themeColor="background1" w:themeShade="80"/>
            </w:rPr>
            <w:t>Click here to type text.</w:t>
          </w:r>
        </w:sdtContent>
      </w:sdt>
      <w:bookmarkEnd w:id="17"/>
    </w:p>
    <w:bookmarkStart w:id="18" w:name="_Toc9590575"/>
    <w:p w14:paraId="3BA34162" w14:textId="4726A57B" w:rsidR="00390D73" w:rsidRPr="002D38AC" w:rsidRDefault="003528CA" w:rsidP="003D1C7B">
      <w:pPr>
        <w:pStyle w:val="Heading3"/>
        <w:numPr>
          <w:ilvl w:val="2"/>
          <w:numId w:val="1"/>
        </w:numPr>
        <w:ind w:left="-426" w:firstLine="0"/>
      </w:pPr>
      <w:sdt>
        <w:sdtPr>
          <w:id w:val="134597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76217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r w:rsidR="003F1621" w:rsidRPr="002D38AC">
        <w:rPr>
          <w:b w:val="0"/>
          <w:sz w:val="26"/>
          <w:szCs w:val="26"/>
        </w:rPr>
        <w:t>Tele</w:t>
      </w:r>
      <w:r w:rsidR="00CD0510">
        <w:rPr>
          <w:b w:val="0"/>
          <w:sz w:val="26"/>
          <w:szCs w:val="26"/>
        </w:rPr>
        <w:t>ph</w:t>
      </w:r>
      <w:r w:rsidR="003F1621" w:rsidRPr="002D38AC">
        <w:rPr>
          <w:b w:val="0"/>
          <w:sz w:val="26"/>
          <w:szCs w:val="26"/>
        </w:rPr>
        <w:t>on</w:t>
      </w:r>
      <w:r w:rsidR="00CD0510">
        <w:rPr>
          <w:b w:val="0"/>
          <w:sz w:val="26"/>
          <w:szCs w:val="26"/>
        </w:rPr>
        <w:t>e number</w:t>
      </w:r>
      <w:r w:rsidR="00144EC7">
        <w:rPr>
          <w:b w:val="0"/>
          <w:sz w:val="26"/>
          <w:szCs w:val="26"/>
        </w:rPr>
        <w:t>s</w:t>
      </w:r>
      <w:r w:rsidR="003F1621" w:rsidRPr="002D38AC">
        <w:rPr>
          <w:b w:val="0"/>
          <w:sz w:val="26"/>
          <w:szCs w:val="26"/>
        </w:rPr>
        <w:t xml:space="preserve">, </w:t>
      </w:r>
      <w:r w:rsidR="00CD0510">
        <w:rPr>
          <w:b w:val="0"/>
          <w:sz w:val="26"/>
          <w:szCs w:val="26"/>
        </w:rPr>
        <w:t>fixe</w:t>
      </w:r>
      <w:r w:rsidR="002C4716">
        <w:rPr>
          <w:b w:val="0"/>
          <w:sz w:val="26"/>
          <w:szCs w:val="26"/>
        </w:rPr>
        <w:t>d</w:t>
      </w:r>
      <w:r w:rsidR="003F1621" w:rsidRPr="002D38AC">
        <w:rPr>
          <w:b w:val="0"/>
          <w:sz w:val="26"/>
          <w:szCs w:val="26"/>
        </w:rPr>
        <w:t xml:space="preserve"> </w:t>
      </w:r>
      <w:r w:rsidR="00CD0510">
        <w:rPr>
          <w:b w:val="0"/>
          <w:sz w:val="26"/>
          <w:szCs w:val="26"/>
        </w:rPr>
        <w:t>a</w:t>
      </w:r>
      <w:r w:rsidR="003F1621" w:rsidRPr="002D38AC">
        <w:rPr>
          <w:b w:val="0"/>
          <w:sz w:val="26"/>
          <w:szCs w:val="26"/>
        </w:rPr>
        <w:t>n</w:t>
      </w:r>
      <w:r w:rsidR="00CD0510">
        <w:rPr>
          <w:b w:val="0"/>
          <w:sz w:val="26"/>
          <w:szCs w:val="26"/>
        </w:rPr>
        <w:t>d</w:t>
      </w:r>
      <w:r w:rsidR="003F1621" w:rsidRPr="002D38AC">
        <w:rPr>
          <w:b w:val="0"/>
          <w:sz w:val="26"/>
          <w:szCs w:val="26"/>
        </w:rPr>
        <w:t xml:space="preserve"> mob</w:t>
      </w:r>
      <w:r w:rsidR="00CD0510">
        <w:rPr>
          <w:b w:val="0"/>
          <w:sz w:val="26"/>
          <w:szCs w:val="26"/>
        </w:rPr>
        <w:t>i</w:t>
      </w:r>
      <w:r w:rsidR="003F1621" w:rsidRPr="002D38AC">
        <w:rPr>
          <w:b w:val="0"/>
          <w:sz w:val="26"/>
          <w:szCs w:val="26"/>
        </w:rPr>
        <w:t>l</w:t>
      </w:r>
      <w:r w:rsidR="00CD0510">
        <w:rPr>
          <w:b w:val="0"/>
          <w:sz w:val="26"/>
          <w:szCs w:val="26"/>
        </w:rPr>
        <w:t>e</w:t>
      </w:r>
      <w:r w:rsidR="00390D73" w:rsidRPr="002D38AC">
        <w:t xml:space="preserve"> </w:t>
      </w:r>
      <w:r w:rsidR="003F0DA1" w:rsidRPr="002D38AC">
        <w:br/>
      </w:r>
      <w:sdt>
        <w:sdtPr>
          <w:rPr>
            <w:color w:val="808080" w:themeColor="background1" w:themeShade="80"/>
          </w:rPr>
          <w:id w:val="701986298"/>
          <w:text/>
        </w:sdtPr>
        <w:sdtEndPr/>
        <w:sdtContent>
          <w:r w:rsidR="00DA3BD3" w:rsidRPr="002D38AC">
            <w:rPr>
              <w:color w:val="808080" w:themeColor="background1" w:themeShade="80"/>
            </w:rPr>
            <w:t>Click here to type text.</w:t>
          </w:r>
        </w:sdtContent>
      </w:sdt>
      <w:bookmarkEnd w:id="18"/>
    </w:p>
    <w:bookmarkStart w:id="19" w:name="_Toc9590576"/>
    <w:p w14:paraId="011028C4" w14:textId="680F3379" w:rsidR="00390D73" w:rsidRPr="002D38AC" w:rsidRDefault="003528CA" w:rsidP="003D1C7B">
      <w:pPr>
        <w:pStyle w:val="Heading3"/>
        <w:numPr>
          <w:ilvl w:val="2"/>
          <w:numId w:val="1"/>
        </w:numPr>
        <w:ind w:left="-426" w:firstLine="0"/>
      </w:pPr>
      <w:sdt>
        <w:sdtPr>
          <w:id w:val="-54645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-212313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rPr>
          <w:b w:val="0"/>
        </w:rPr>
        <w:t xml:space="preserve"> </w:t>
      </w:r>
      <w:r w:rsidR="002C4716">
        <w:rPr>
          <w:b w:val="0"/>
          <w:sz w:val="26"/>
          <w:szCs w:val="26"/>
        </w:rPr>
        <w:t>E</w:t>
      </w:r>
      <w:r w:rsidR="00390D73" w:rsidRPr="002D38AC">
        <w:rPr>
          <w:b w:val="0"/>
          <w:sz w:val="26"/>
          <w:szCs w:val="26"/>
        </w:rPr>
        <w:t>mail</w:t>
      </w:r>
      <w:r w:rsidR="00CD0510">
        <w:rPr>
          <w:b w:val="0"/>
          <w:sz w:val="26"/>
          <w:szCs w:val="26"/>
        </w:rPr>
        <w:t xml:space="preserve"> address</w:t>
      </w:r>
      <w:r w:rsidR="003F0DA1" w:rsidRPr="002D38AC">
        <w:br/>
      </w:r>
      <w:r w:rsidR="00390D73" w:rsidRPr="002D38AC">
        <w:t xml:space="preserve"> </w:t>
      </w:r>
      <w:sdt>
        <w:sdtPr>
          <w:rPr>
            <w:color w:val="808080" w:themeColor="background1" w:themeShade="80"/>
          </w:rPr>
          <w:id w:val="1437247488"/>
          <w:text/>
        </w:sdtPr>
        <w:sdtEndPr/>
        <w:sdtContent>
          <w:r w:rsidR="00DA3BD3" w:rsidRPr="002D38AC">
            <w:rPr>
              <w:color w:val="808080" w:themeColor="background1" w:themeShade="80"/>
            </w:rPr>
            <w:t>Click here to type text.</w:t>
          </w:r>
        </w:sdtContent>
      </w:sdt>
      <w:bookmarkEnd w:id="19"/>
    </w:p>
    <w:bookmarkStart w:id="20" w:name="_Toc9590577"/>
    <w:p w14:paraId="63F8AAB6" w14:textId="1E2E6ABD" w:rsidR="00390D73" w:rsidRPr="002D38AC" w:rsidRDefault="003528CA" w:rsidP="003D1C7B">
      <w:pPr>
        <w:pStyle w:val="Heading3"/>
        <w:numPr>
          <w:ilvl w:val="2"/>
          <w:numId w:val="1"/>
        </w:numPr>
        <w:ind w:left="-426" w:firstLine="0"/>
      </w:pPr>
      <w:sdt>
        <w:sdtPr>
          <w:id w:val="-196548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-156262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r w:rsidR="00390D73" w:rsidRPr="002D38AC">
        <w:rPr>
          <w:b w:val="0"/>
          <w:sz w:val="26"/>
          <w:szCs w:val="26"/>
        </w:rPr>
        <w:t>Ad</w:t>
      </w:r>
      <w:r w:rsidR="00CD0510">
        <w:rPr>
          <w:b w:val="0"/>
          <w:sz w:val="26"/>
          <w:szCs w:val="26"/>
        </w:rPr>
        <w:t>d</w:t>
      </w:r>
      <w:r w:rsidR="00390D73" w:rsidRPr="002D38AC">
        <w:rPr>
          <w:b w:val="0"/>
          <w:sz w:val="26"/>
          <w:szCs w:val="26"/>
        </w:rPr>
        <w:t>re</w:t>
      </w:r>
      <w:r w:rsidR="00CD0510">
        <w:rPr>
          <w:b w:val="0"/>
          <w:sz w:val="26"/>
          <w:szCs w:val="26"/>
        </w:rPr>
        <w:t>s</w:t>
      </w:r>
      <w:r w:rsidR="00390D73" w:rsidRPr="002D38AC">
        <w:rPr>
          <w:b w:val="0"/>
          <w:sz w:val="26"/>
          <w:szCs w:val="26"/>
        </w:rPr>
        <w:t>s</w:t>
      </w:r>
      <w:r w:rsidR="003F0DA1" w:rsidRPr="002D38AC">
        <w:br/>
      </w:r>
      <w:r w:rsidR="005B030F" w:rsidRPr="002D38AC">
        <w:t xml:space="preserve"> </w:t>
      </w:r>
      <w:r w:rsidR="00390D73" w:rsidRPr="002D38AC">
        <w:t xml:space="preserve"> </w:t>
      </w:r>
      <w:sdt>
        <w:sdtPr>
          <w:rPr>
            <w:color w:val="808080" w:themeColor="background1" w:themeShade="80"/>
          </w:rPr>
          <w:id w:val="1948186044"/>
          <w:text/>
        </w:sdtPr>
        <w:sdtEndPr/>
        <w:sdtContent>
          <w:r w:rsidR="00DA3BD3" w:rsidRPr="002D38AC">
            <w:rPr>
              <w:color w:val="808080" w:themeColor="background1" w:themeShade="80"/>
            </w:rPr>
            <w:t>Click here to type text.</w:t>
          </w:r>
        </w:sdtContent>
      </w:sdt>
      <w:bookmarkEnd w:id="20"/>
    </w:p>
    <w:bookmarkStart w:id="21" w:name="_Toc9590578"/>
    <w:p w14:paraId="55B9FB35" w14:textId="75800E21" w:rsidR="00390D73" w:rsidRPr="00CD0510" w:rsidRDefault="003528CA" w:rsidP="003D1C7B">
      <w:pPr>
        <w:pStyle w:val="Heading3"/>
        <w:numPr>
          <w:ilvl w:val="2"/>
          <w:numId w:val="1"/>
        </w:numPr>
        <w:ind w:left="-426" w:firstLine="0"/>
      </w:pPr>
      <w:sdt>
        <w:sdtPr>
          <w:id w:val="-197359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93" w:rsidRPr="00CD0510">
            <w:rPr>
              <w:rFonts w:ascii="MS Gothic" w:eastAsia="MS Gothic" w:hAnsi="MS Gothic"/>
            </w:rPr>
            <w:t>☐</w:t>
          </w:r>
        </w:sdtContent>
      </w:sdt>
      <w:r w:rsidR="00390D73" w:rsidRPr="00CD0510">
        <w:t xml:space="preserve"> </w:t>
      </w:r>
      <w:sdt>
        <w:sdtPr>
          <w:id w:val="1367717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CD0510">
            <w:rPr>
              <w:rFonts w:ascii="MS Gothic" w:eastAsia="MS Gothic" w:hAnsi="MS Gothic"/>
            </w:rPr>
            <w:t>☐</w:t>
          </w:r>
        </w:sdtContent>
      </w:sdt>
      <w:r w:rsidR="00390D73" w:rsidRPr="00CD0510">
        <w:t xml:space="preserve"> </w:t>
      </w:r>
      <w:r w:rsidR="00CD0510" w:rsidRPr="00CD0510">
        <w:rPr>
          <w:b w:val="0"/>
          <w:sz w:val="26"/>
          <w:szCs w:val="26"/>
        </w:rPr>
        <w:t>Hie</w:t>
      </w:r>
      <w:r w:rsidR="003F1621" w:rsidRPr="00CD0510">
        <w:rPr>
          <w:b w:val="0"/>
          <w:sz w:val="26"/>
          <w:szCs w:val="26"/>
        </w:rPr>
        <w:t>rarchi</w:t>
      </w:r>
      <w:r w:rsidR="00CD0510" w:rsidRPr="00CD0510">
        <w:rPr>
          <w:b w:val="0"/>
          <w:sz w:val="26"/>
          <w:szCs w:val="26"/>
        </w:rPr>
        <w:t>cal</w:t>
      </w:r>
      <w:r w:rsidR="003F1621" w:rsidRPr="00CD0510">
        <w:rPr>
          <w:b w:val="0"/>
          <w:sz w:val="26"/>
          <w:szCs w:val="26"/>
        </w:rPr>
        <w:t xml:space="preserve"> positi</w:t>
      </w:r>
      <w:r w:rsidR="00CD0510" w:rsidRPr="00CD0510">
        <w:rPr>
          <w:b w:val="0"/>
          <w:sz w:val="26"/>
          <w:szCs w:val="26"/>
        </w:rPr>
        <w:t>on within the company</w:t>
      </w:r>
      <w:r w:rsidR="003F1621" w:rsidRPr="00CD0510">
        <w:rPr>
          <w:b w:val="0"/>
          <w:sz w:val="26"/>
          <w:szCs w:val="26"/>
        </w:rPr>
        <w:t xml:space="preserve"> (</w:t>
      </w:r>
      <w:r w:rsidR="00CD0510" w:rsidRPr="00CD0510">
        <w:rPr>
          <w:b w:val="0"/>
          <w:sz w:val="26"/>
          <w:szCs w:val="26"/>
        </w:rPr>
        <w:t>organigram</w:t>
      </w:r>
      <w:r w:rsidR="003F1621" w:rsidRPr="00CD0510">
        <w:rPr>
          <w:b w:val="0"/>
          <w:sz w:val="26"/>
          <w:szCs w:val="26"/>
        </w:rPr>
        <w:t>)</w:t>
      </w:r>
      <w:bookmarkEnd w:id="21"/>
    </w:p>
    <w:p w14:paraId="5AE7058E" w14:textId="71E0EEF6" w:rsidR="00390D73" w:rsidRPr="002D38AC" w:rsidRDefault="00CD0510" w:rsidP="003D1C7B">
      <w:pPr>
        <w:ind w:left="-426"/>
        <w:rPr>
          <w:i/>
        </w:rPr>
      </w:pPr>
      <w:r>
        <w:rPr>
          <w:i/>
        </w:rPr>
        <w:t xml:space="preserve">This information should allow to determine the </w:t>
      </w:r>
      <w:r w:rsidR="003F1621" w:rsidRPr="00CD0510">
        <w:rPr>
          <w:i/>
        </w:rPr>
        <w:t>hi</w:t>
      </w:r>
      <w:r w:rsidRPr="00CD0510">
        <w:rPr>
          <w:i/>
        </w:rPr>
        <w:t>e</w:t>
      </w:r>
      <w:r w:rsidR="003F1621" w:rsidRPr="00CD0510">
        <w:rPr>
          <w:i/>
        </w:rPr>
        <w:t>rarchic</w:t>
      </w:r>
      <w:r>
        <w:rPr>
          <w:i/>
        </w:rPr>
        <w:t>al position of this person within the organisation</w:t>
      </w:r>
      <w:r w:rsidR="00390D73" w:rsidRPr="00CD0510">
        <w:rPr>
          <w:i/>
        </w:rPr>
        <w:t>.</w:t>
      </w:r>
      <w:r w:rsidR="001E77CB" w:rsidRPr="00CD0510">
        <w:rPr>
          <w:i/>
        </w:rPr>
        <w:br/>
      </w:r>
      <w:r w:rsidR="003F0DA1" w:rsidRPr="00CD0510">
        <w:rPr>
          <w:color w:val="808080" w:themeColor="background1" w:themeShade="80"/>
        </w:rPr>
        <w:t xml:space="preserve"> </w:t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-1424110239"/>
          <w:text/>
        </w:sdtPr>
        <w:sdtEndPr/>
        <w:sdtContent>
          <w:r w:rsidR="00DA3BD3" w:rsidRPr="002D38AC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bookmarkStart w:id="22" w:name="_Toc9590579"/>
    <w:p w14:paraId="6BCD089A" w14:textId="070BE6CF" w:rsidR="00390D73" w:rsidRPr="002D38AC" w:rsidRDefault="003528CA" w:rsidP="003D1C7B">
      <w:pPr>
        <w:pStyle w:val="Heading3"/>
        <w:numPr>
          <w:ilvl w:val="2"/>
          <w:numId w:val="1"/>
        </w:numPr>
        <w:ind w:left="-426" w:firstLine="0"/>
      </w:pPr>
      <w:sdt>
        <w:sdtPr>
          <w:id w:val="130827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130311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r w:rsidR="00CD0510">
        <w:rPr>
          <w:b w:val="0"/>
          <w:sz w:val="26"/>
          <w:szCs w:val="26"/>
        </w:rPr>
        <w:t>Qu</w:t>
      </w:r>
      <w:r w:rsidR="005B030F" w:rsidRPr="002D38AC">
        <w:rPr>
          <w:b w:val="0"/>
          <w:sz w:val="26"/>
          <w:szCs w:val="26"/>
        </w:rPr>
        <w:t>alificati</w:t>
      </w:r>
      <w:r w:rsidR="00CD0510">
        <w:rPr>
          <w:b w:val="0"/>
          <w:sz w:val="26"/>
          <w:szCs w:val="26"/>
        </w:rPr>
        <w:t>on</w:t>
      </w:r>
      <w:r w:rsidR="005B030F" w:rsidRPr="002D38AC">
        <w:rPr>
          <w:b w:val="0"/>
          <w:sz w:val="26"/>
          <w:szCs w:val="26"/>
        </w:rPr>
        <w:t>s</w:t>
      </w:r>
      <w:bookmarkEnd w:id="22"/>
      <w:r w:rsidR="00390D73" w:rsidRPr="002D38AC">
        <w:rPr>
          <w:b w:val="0"/>
          <w:sz w:val="26"/>
          <w:szCs w:val="26"/>
        </w:rPr>
        <w:t xml:space="preserve"> </w:t>
      </w:r>
    </w:p>
    <w:p w14:paraId="33CFEAFD" w14:textId="3394210D" w:rsidR="00390D73" w:rsidRPr="002D38AC" w:rsidRDefault="00CD0510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</w:rPr>
      </w:pPr>
      <w:r w:rsidRPr="00CD0510">
        <w:rPr>
          <w:i/>
        </w:rPr>
        <w:t>This information should allow to evaluate the expertise</w:t>
      </w:r>
      <w:r w:rsidR="005B030F" w:rsidRPr="00CD0510">
        <w:rPr>
          <w:i/>
        </w:rPr>
        <w:t xml:space="preserve"> </w:t>
      </w:r>
      <w:r w:rsidRPr="00CD0510">
        <w:rPr>
          <w:i/>
        </w:rPr>
        <w:t>a</w:t>
      </w:r>
      <w:r w:rsidR="005B030F" w:rsidRPr="00CD0510">
        <w:rPr>
          <w:i/>
        </w:rPr>
        <w:t>n</w:t>
      </w:r>
      <w:r>
        <w:rPr>
          <w:i/>
        </w:rPr>
        <w:t>d</w:t>
      </w:r>
      <w:r w:rsidR="005B030F" w:rsidRPr="00CD0510">
        <w:rPr>
          <w:i/>
        </w:rPr>
        <w:t xml:space="preserve"> </w:t>
      </w:r>
      <w:r>
        <w:rPr>
          <w:i/>
        </w:rPr>
        <w:t>the training of the person involved</w:t>
      </w:r>
      <w:r w:rsidR="00390D73" w:rsidRPr="00CD0510">
        <w:rPr>
          <w:i/>
        </w:rPr>
        <w:t>.</w:t>
      </w:r>
      <w:r w:rsidR="001E77CB" w:rsidRPr="00CD0510">
        <w:rPr>
          <w:i/>
        </w:rPr>
        <w:br/>
      </w:r>
      <w:r w:rsidR="001E77CB" w:rsidRPr="00CD0510">
        <w:t xml:space="preserve"> </w:t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2071466321"/>
          <w:text/>
        </w:sdtPr>
        <w:sdtEndPr/>
        <w:sdtContent>
          <w:r w:rsidR="00DA3BD3" w:rsidRPr="002D38AC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p w14:paraId="4A76CD3E" w14:textId="7C83501E" w:rsidR="00C55D42" w:rsidRPr="002D38AC" w:rsidRDefault="002C4716" w:rsidP="003D1C7B">
      <w:pPr>
        <w:ind w:left="-426"/>
        <w:rPr>
          <w:i/>
        </w:rPr>
      </w:pPr>
      <w:r>
        <w:rPr>
          <w:i/>
        </w:rPr>
        <w:br/>
      </w:r>
      <w:r>
        <w:rPr>
          <w:i/>
        </w:rPr>
        <w:br/>
      </w:r>
    </w:p>
    <w:p w14:paraId="4AAC9B7D" w14:textId="31ED4C14" w:rsidR="00390D73" w:rsidRPr="002D38AC" w:rsidRDefault="00F34F9F" w:rsidP="00CF5888">
      <w:pPr>
        <w:pStyle w:val="Heading2"/>
        <w:numPr>
          <w:ilvl w:val="1"/>
          <w:numId w:val="23"/>
        </w:numPr>
      </w:pPr>
      <w:bookmarkStart w:id="23" w:name="_Toc9590580"/>
      <w:r w:rsidRPr="002D38AC">
        <w:t>Identificati</w:t>
      </w:r>
      <w:r w:rsidR="00CD0510">
        <w:t>on</w:t>
      </w:r>
      <w:r w:rsidRPr="002D38AC">
        <w:t xml:space="preserve"> </w:t>
      </w:r>
      <w:r w:rsidR="00CD0510">
        <w:t>of the</w:t>
      </w:r>
      <w:r w:rsidRPr="002D38AC">
        <w:t xml:space="preserve"> </w:t>
      </w:r>
      <w:r w:rsidR="00CD0510">
        <w:t>back-up</w:t>
      </w:r>
      <w:bookmarkEnd w:id="23"/>
    </w:p>
    <w:p w14:paraId="5AD5EDB0" w14:textId="2F37FC13" w:rsidR="00F34F9F" w:rsidRPr="002D6483" w:rsidRDefault="00F34F9F" w:rsidP="00CF5888">
      <w:pPr>
        <w:pStyle w:val="Heading2"/>
        <w:numPr>
          <w:ilvl w:val="2"/>
          <w:numId w:val="23"/>
        </w:numPr>
        <w:ind w:left="-426" w:firstLine="0"/>
        <w:rPr>
          <w:sz w:val="22"/>
          <w:szCs w:val="22"/>
        </w:rPr>
      </w:pPr>
      <w:bookmarkStart w:id="24" w:name="_Toc9590581"/>
      <w:r w:rsidRPr="002D6483">
        <w:rPr>
          <w:rFonts w:ascii="MS Mincho" w:eastAsia="MS Mincho" w:hAnsi="MS Mincho" w:cs="MS Mincho"/>
          <w:sz w:val="22"/>
          <w:szCs w:val="22"/>
        </w:rPr>
        <w:t>☐</w:t>
      </w:r>
      <w:r w:rsidRPr="002D6483">
        <w:rPr>
          <w:sz w:val="22"/>
          <w:szCs w:val="22"/>
        </w:rPr>
        <w:t xml:space="preserve"> </w:t>
      </w:r>
      <w:r w:rsidRPr="002D6483">
        <w:rPr>
          <w:rFonts w:ascii="MS Mincho" w:eastAsia="MS Mincho" w:hAnsi="MS Mincho" w:cs="MS Mincho"/>
          <w:sz w:val="22"/>
          <w:szCs w:val="22"/>
        </w:rPr>
        <w:t>☐</w:t>
      </w:r>
      <w:r w:rsidRPr="002D6483">
        <w:rPr>
          <w:sz w:val="22"/>
          <w:szCs w:val="22"/>
        </w:rPr>
        <w:t xml:space="preserve"> </w:t>
      </w:r>
      <w:r w:rsidR="00CD0510" w:rsidRPr="002D6483">
        <w:rPr>
          <w:b w:val="0"/>
        </w:rPr>
        <w:t>Surn</w:t>
      </w:r>
      <w:r w:rsidRPr="002D6483">
        <w:rPr>
          <w:b w:val="0"/>
        </w:rPr>
        <w:t>am</w:t>
      </w:r>
      <w:r w:rsidR="00CD0510" w:rsidRPr="002D6483">
        <w:rPr>
          <w:b w:val="0"/>
        </w:rPr>
        <w:t>e</w:t>
      </w:r>
      <w:r w:rsidRPr="002D6483">
        <w:rPr>
          <w:b w:val="0"/>
        </w:rPr>
        <w:t xml:space="preserve">, </w:t>
      </w:r>
      <w:r w:rsidR="00CD0510" w:rsidRPr="002D6483">
        <w:rPr>
          <w:b w:val="0"/>
        </w:rPr>
        <w:t>Name</w:t>
      </w:r>
      <w:r w:rsidRPr="002D6483">
        <w:rPr>
          <w:sz w:val="22"/>
          <w:szCs w:val="22"/>
        </w:rPr>
        <w:t xml:space="preserve"> </w:t>
      </w:r>
      <w:r w:rsidR="001E77CB" w:rsidRPr="002D6483">
        <w:rPr>
          <w:sz w:val="22"/>
          <w:szCs w:val="22"/>
        </w:rPr>
        <w:br/>
      </w:r>
      <w:sdt>
        <w:sdtPr>
          <w:rPr>
            <w:b w:val="0"/>
            <w:bCs w:val="0"/>
            <w:color w:val="808080" w:themeColor="background1" w:themeShade="80"/>
          </w:rPr>
          <w:id w:val="1456596309"/>
          <w:text/>
        </w:sdtPr>
        <w:sdtEndPr/>
        <w:sdtContent>
          <w:r w:rsidR="00D30FB4" w:rsidRPr="002D38AC">
            <w:rPr>
              <w:color w:val="808080" w:themeColor="background1" w:themeShade="80"/>
            </w:rPr>
            <w:t>Click here to type text.</w:t>
          </w:r>
        </w:sdtContent>
      </w:sdt>
      <w:bookmarkEnd w:id="24"/>
    </w:p>
    <w:p w14:paraId="5C0C6CA0" w14:textId="54A5D6D3" w:rsidR="00F34F9F" w:rsidRPr="002D6483" w:rsidRDefault="00F34F9F" w:rsidP="00CF5888">
      <w:pPr>
        <w:pStyle w:val="Heading2"/>
        <w:numPr>
          <w:ilvl w:val="2"/>
          <w:numId w:val="23"/>
        </w:numPr>
        <w:ind w:left="-426" w:firstLine="0"/>
        <w:rPr>
          <w:color w:val="808080" w:themeColor="background1" w:themeShade="80"/>
          <w:sz w:val="22"/>
          <w:szCs w:val="22"/>
        </w:rPr>
      </w:pPr>
      <w:bookmarkStart w:id="25" w:name="_Toc9590582"/>
      <w:r w:rsidRPr="002D6483">
        <w:rPr>
          <w:sz w:val="22"/>
          <w:szCs w:val="22"/>
        </w:rPr>
        <w:t xml:space="preserve">☐ ☐ </w:t>
      </w:r>
      <w:r w:rsidR="002C4716" w:rsidRPr="002D6483">
        <w:rPr>
          <w:sz w:val="22"/>
          <w:szCs w:val="22"/>
        </w:rPr>
        <w:t xml:space="preserve"> </w:t>
      </w:r>
      <w:r w:rsidRPr="002D6483">
        <w:rPr>
          <w:b w:val="0"/>
        </w:rPr>
        <w:t>Tele</w:t>
      </w:r>
      <w:r w:rsidR="00CD0510" w:rsidRPr="002D6483">
        <w:rPr>
          <w:b w:val="0"/>
        </w:rPr>
        <w:t>ph</w:t>
      </w:r>
      <w:r w:rsidRPr="002D6483">
        <w:rPr>
          <w:b w:val="0"/>
        </w:rPr>
        <w:t>on</w:t>
      </w:r>
      <w:r w:rsidR="00CD0510" w:rsidRPr="002D6483">
        <w:rPr>
          <w:b w:val="0"/>
        </w:rPr>
        <w:t>e numbers, fixe</w:t>
      </w:r>
      <w:r w:rsidR="002C4716" w:rsidRPr="002D6483">
        <w:rPr>
          <w:b w:val="0"/>
        </w:rPr>
        <w:t>d</w:t>
      </w:r>
      <w:r w:rsidRPr="002D6483">
        <w:rPr>
          <w:b w:val="0"/>
        </w:rPr>
        <w:t xml:space="preserve"> </w:t>
      </w:r>
      <w:r w:rsidR="00CD0510" w:rsidRPr="002D6483">
        <w:rPr>
          <w:b w:val="0"/>
        </w:rPr>
        <w:t>a</w:t>
      </w:r>
      <w:r w:rsidRPr="002D6483">
        <w:rPr>
          <w:b w:val="0"/>
        </w:rPr>
        <w:t>n</w:t>
      </w:r>
      <w:r w:rsidR="00CD0510" w:rsidRPr="002D6483">
        <w:rPr>
          <w:b w:val="0"/>
        </w:rPr>
        <w:t>d</w:t>
      </w:r>
      <w:r w:rsidRPr="002D6483">
        <w:rPr>
          <w:b w:val="0"/>
        </w:rPr>
        <w:t xml:space="preserve"> mobil</w:t>
      </w:r>
      <w:r w:rsidR="00CD0510" w:rsidRPr="002D6483">
        <w:rPr>
          <w:b w:val="0"/>
        </w:rPr>
        <w:t>e</w:t>
      </w:r>
      <w:r w:rsidR="001E77CB" w:rsidRPr="002D6483">
        <w:rPr>
          <w:sz w:val="22"/>
          <w:szCs w:val="22"/>
        </w:rPr>
        <w:br/>
      </w:r>
      <w:r w:rsidRPr="002D6483">
        <w:rPr>
          <w:sz w:val="22"/>
          <w:szCs w:val="22"/>
        </w:rPr>
        <w:t xml:space="preserve"> </w:t>
      </w:r>
      <w:sdt>
        <w:sdtPr>
          <w:rPr>
            <w:b w:val="0"/>
            <w:bCs w:val="0"/>
            <w:color w:val="808080" w:themeColor="background1" w:themeShade="80"/>
          </w:rPr>
          <w:id w:val="1520815278"/>
          <w:text/>
        </w:sdtPr>
        <w:sdtEndPr/>
        <w:sdtContent>
          <w:r w:rsidR="00D30FB4" w:rsidRPr="002D38AC">
            <w:rPr>
              <w:color w:val="808080" w:themeColor="background1" w:themeShade="80"/>
            </w:rPr>
            <w:t>Click here to type text.</w:t>
          </w:r>
        </w:sdtContent>
      </w:sdt>
      <w:bookmarkEnd w:id="25"/>
    </w:p>
    <w:bookmarkStart w:id="26" w:name="_Toc9590583"/>
    <w:p w14:paraId="63B02158" w14:textId="217DB1B3" w:rsidR="00390D73" w:rsidRPr="002D38AC" w:rsidRDefault="003528CA" w:rsidP="00CF5888">
      <w:pPr>
        <w:pStyle w:val="Heading2"/>
        <w:numPr>
          <w:ilvl w:val="2"/>
          <w:numId w:val="23"/>
        </w:numPr>
        <w:ind w:left="-426" w:firstLine="0"/>
        <w:rPr>
          <w:color w:val="808080" w:themeColor="background1" w:themeShade="80"/>
        </w:rPr>
      </w:pPr>
      <w:sdt>
        <w:sdtPr>
          <w:rPr>
            <w:sz w:val="22"/>
            <w:szCs w:val="22"/>
          </w:rPr>
          <w:id w:val="-62909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9F5" w:rsidRPr="002D38AC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390D73" w:rsidRPr="002D38A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6333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D1C" w:rsidRPr="002D38AC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390D73" w:rsidRPr="002D38AC">
        <w:rPr>
          <w:sz w:val="22"/>
          <w:szCs w:val="22"/>
        </w:rPr>
        <w:t xml:space="preserve"> </w:t>
      </w:r>
      <w:r w:rsidR="002C4716">
        <w:rPr>
          <w:b w:val="0"/>
        </w:rPr>
        <w:t>E</w:t>
      </w:r>
      <w:r w:rsidR="00390D73" w:rsidRPr="002D38AC">
        <w:rPr>
          <w:b w:val="0"/>
        </w:rPr>
        <w:t>mail</w:t>
      </w:r>
      <w:r w:rsidR="001238FB">
        <w:rPr>
          <w:b w:val="0"/>
        </w:rPr>
        <w:t xml:space="preserve"> address</w:t>
      </w:r>
      <w:r w:rsidR="001E77CB" w:rsidRPr="002D38AC">
        <w:rPr>
          <w:sz w:val="22"/>
          <w:szCs w:val="22"/>
        </w:rPr>
        <w:br/>
      </w:r>
      <w:r w:rsidR="00390D73" w:rsidRPr="002D38AC">
        <w:rPr>
          <w:sz w:val="22"/>
          <w:szCs w:val="22"/>
        </w:rPr>
        <w:t xml:space="preserve"> </w:t>
      </w:r>
      <w:sdt>
        <w:sdtPr>
          <w:rPr>
            <w:color w:val="808080" w:themeColor="background1" w:themeShade="80"/>
          </w:rPr>
          <w:id w:val="-254587915"/>
          <w:text/>
        </w:sdtPr>
        <w:sdtEndPr/>
        <w:sdtContent>
          <w:r w:rsidR="00DA3BD3" w:rsidRPr="002D38AC">
            <w:rPr>
              <w:color w:val="808080" w:themeColor="background1" w:themeShade="80"/>
            </w:rPr>
            <w:t>Click here to type text.</w:t>
          </w:r>
        </w:sdtContent>
      </w:sdt>
      <w:bookmarkEnd w:id="26"/>
    </w:p>
    <w:bookmarkStart w:id="27" w:name="_Toc9590584"/>
    <w:p w14:paraId="76FC2A65" w14:textId="7B98D25E" w:rsidR="00390D73" w:rsidRPr="002D38AC" w:rsidRDefault="003528CA" w:rsidP="00CF5888">
      <w:pPr>
        <w:pStyle w:val="Heading3"/>
        <w:numPr>
          <w:ilvl w:val="2"/>
          <w:numId w:val="23"/>
        </w:numPr>
        <w:ind w:left="-426" w:firstLine="0"/>
        <w:rPr>
          <w:color w:val="808080" w:themeColor="background1" w:themeShade="80"/>
        </w:rPr>
      </w:pPr>
      <w:sdt>
        <w:sdtPr>
          <w:id w:val="53430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D1C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178445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9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r w:rsidR="00390D73" w:rsidRPr="002D38AC">
        <w:rPr>
          <w:b w:val="0"/>
          <w:sz w:val="26"/>
          <w:szCs w:val="26"/>
        </w:rPr>
        <w:t>Ad</w:t>
      </w:r>
      <w:r w:rsidR="001238FB">
        <w:rPr>
          <w:b w:val="0"/>
          <w:sz w:val="26"/>
          <w:szCs w:val="26"/>
        </w:rPr>
        <w:t>d</w:t>
      </w:r>
      <w:r w:rsidR="00390D73" w:rsidRPr="002D38AC">
        <w:rPr>
          <w:b w:val="0"/>
          <w:sz w:val="26"/>
          <w:szCs w:val="26"/>
        </w:rPr>
        <w:t>res</w:t>
      </w:r>
      <w:r w:rsidR="001238FB">
        <w:rPr>
          <w:b w:val="0"/>
          <w:sz w:val="26"/>
          <w:szCs w:val="26"/>
        </w:rPr>
        <w:t>s</w:t>
      </w:r>
      <w:r w:rsidR="001E77CB" w:rsidRPr="002D38AC">
        <w:br/>
      </w:r>
      <w:r w:rsidR="00390D73" w:rsidRPr="002D38AC">
        <w:t xml:space="preserve"> </w:t>
      </w:r>
      <w:sdt>
        <w:sdtPr>
          <w:rPr>
            <w:color w:val="808080" w:themeColor="background1" w:themeShade="80"/>
          </w:rPr>
          <w:id w:val="1374879055"/>
          <w:text/>
        </w:sdtPr>
        <w:sdtEndPr/>
        <w:sdtContent>
          <w:r w:rsidR="00DA3BD3" w:rsidRPr="002D38AC">
            <w:rPr>
              <w:color w:val="808080" w:themeColor="background1" w:themeShade="80"/>
            </w:rPr>
            <w:t>Click here to type text.</w:t>
          </w:r>
        </w:sdtContent>
      </w:sdt>
      <w:bookmarkEnd w:id="27"/>
    </w:p>
    <w:bookmarkStart w:id="28" w:name="_Toc9590585"/>
    <w:p w14:paraId="42F36771" w14:textId="32A16E16" w:rsidR="00F34F9F" w:rsidRPr="001238FB" w:rsidRDefault="003528CA" w:rsidP="00CF5888">
      <w:pPr>
        <w:pStyle w:val="Heading3"/>
        <w:numPr>
          <w:ilvl w:val="2"/>
          <w:numId w:val="23"/>
        </w:numPr>
        <w:ind w:left="-426" w:firstLine="0"/>
      </w:pPr>
      <w:sdt>
        <w:sdtPr>
          <w:id w:val="-105369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9F" w:rsidRPr="001238FB">
            <w:rPr>
              <w:rFonts w:ascii="MS Gothic" w:eastAsia="MS Gothic" w:hAnsi="MS Gothic"/>
            </w:rPr>
            <w:t>☐</w:t>
          </w:r>
        </w:sdtContent>
      </w:sdt>
      <w:r w:rsidR="00F34F9F" w:rsidRPr="001238FB">
        <w:t xml:space="preserve"> </w:t>
      </w:r>
      <w:sdt>
        <w:sdtPr>
          <w:id w:val="33295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9F" w:rsidRPr="001238FB">
            <w:rPr>
              <w:rFonts w:ascii="MS Gothic" w:eastAsia="MS Gothic" w:hAnsi="MS Gothic"/>
            </w:rPr>
            <w:t>☐</w:t>
          </w:r>
        </w:sdtContent>
      </w:sdt>
      <w:r w:rsidR="00F34F9F" w:rsidRPr="001238FB">
        <w:t xml:space="preserve"> </w:t>
      </w:r>
      <w:r w:rsidR="001238FB" w:rsidRPr="001238FB">
        <w:rPr>
          <w:b w:val="0"/>
          <w:sz w:val="26"/>
          <w:szCs w:val="26"/>
        </w:rPr>
        <w:t>Hie</w:t>
      </w:r>
      <w:r w:rsidR="00F34F9F" w:rsidRPr="001238FB">
        <w:rPr>
          <w:b w:val="0"/>
          <w:sz w:val="26"/>
          <w:szCs w:val="26"/>
        </w:rPr>
        <w:t>rarchic</w:t>
      </w:r>
      <w:r w:rsidR="001238FB" w:rsidRPr="001238FB">
        <w:rPr>
          <w:b w:val="0"/>
          <w:sz w:val="26"/>
          <w:szCs w:val="26"/>
        </w:rPr>
        <w:t>al</w:t>
      </w:r>
      <w:r w:rsidR="00F34F9F" w:rsidRPr="001238FB">
        <w:rPr>
          <w:b w:val="0"/>
          <w:sz w:val="26"/>
          <w:szCs w:val="26"/>
        </w:rPr>
        <w:t xml:space="preserve"> positi</w:t>
      </w:r>
      <w:r w:rsidR="001238FB" w:rsidRPr="001238FB">
        <w:rPr>
          <w:b w:val="0"/>
          <w:sz w:val="26"/>
          <w:szCs w:val="26"/>
        </w:rPr>
        <w:t>on</w:t>
      </w:r>
      <w:r w:rsidR="00F34F9F" w:rsidRPr="001238FB">
        <w:rPr>
          <w:b w:val="0"/>
          <w:sz w:val="26"/>
          <w:szCs w:val="26"/>
        </w:rPr>
        <w:t xml:space="preserve"> </w:t>
      </w:r>
      <w:r w:rsidR="001238FB" w:rsidRPr="001238FB">
        <w:rPr>
          <w:b w:val="0"/>
          <w:sz w:val="26"/>
          <w:szCs w:val="26"/>
        </w:rPr>
        <w:t>within the company</w:t>
      </w:r>
      <w:r w:rsidR="00F34F9F" w:rsidRPr="001238FB">
        <w:rPr>
          <w:b w:val="0"/>
          <w:sz w:val="26"/>
          <w:szCs w:val="26"/>
        </w:rPr>
        <w:t xml:space="preserve"> (organigram)</w:t>
      </w:r>
      <w:bookmarkEnd w:id="28"/>
      <w:r w:rsidR="00F34F9F" w:rsidRPr="001238FB">
        <w:t xml:space="preserve"> </w:t>
      </w:r>
    </w:p>
    <w:p w14:paraId="0ED4328B" w14:textId="460D4761" w:rsidR="00390D73" w:rsidRPr="002D38AC" w:rsidRDefault="001238FB" w:rsidP="003D1C7B">
      <w:pPr>
        <w:ind w:left="-426"/>
        <w:rPr>
          <w:i/>
        </w:rPr>
      </w:pPr>
      <w:r>
        <w:rPr>
          <w:i/>
        </w:rPr>
        <w:t xml:space="preserve">This information should allow to determine the </w:t>
      </w:r>
      <w:r w:rsidRPr="00CD0510">
        <w:rPr>
          <w:i/>
        </w:rPr>
        <w:t>hierarchic</w:t>
      </w:r>
      <w:r>
        <w:rPr>
          <w:i/>
        </w:rPr>
        <w:t>al position of this person within the organisation</w:t>
      </w:r>
      <w:r w:rsidR="00F34F9F" w:rsidRPr="001238FB">
        <w:rPr>
          <w:i/>
        </w:rPr>
        <w:t>.</w:t>
      </w:r>
      <w:r w:rsidR="001E77CB" w:rsidRPr="001238FB">
        <w:rPr>
          <w:i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-163550689"/>
          <w:text/>
        </w:sdtPr>
        <w:sdtEndPr/>
        <w:sdtContent>
          <w:r w:rsidR="00DA3BD3" w:rsidRPr="002D38AC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bookmarkStart w:id="29" w:name="_Toc9590586"/>
    <w:p w14:paraId="7DA3C5D3" w14:textId="509EC6BA" w:rsidR="00F34F9F" w:rsidRPr="002D38AC" w:rsidRDefault="003528CA" w:rsidP="00CF5888">
      <w:pPr>
        <w:pStyle w:val="Heading3"/>
        <w:numPr>
          <w:ilvl w:val="2"/>
          <w:numId w:val="23"/>
        </w:numPr>
        <w:ind w:left="-426" w:firstLine="0"/>
      </w:pPr>
      <w:sdt>
        <w:sdtPr>
          <w:id w:val="-201468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9F" w:rsidRPr="002D38AC">
            <w:rPr>
              <w:rFonts w:ascii="MS Gothic" w:eastAsia="MS Gothic" w:hAnsi="MS Gothic"/>
            </w:rPr>
            <w:t>☐</w:t>
          </w:r>
        </w:sdtContent>
      </w:sdt>
      <w:r w:rsidR="00F34F9F" w:rsidRPr="002D38AC">
        <w:t xml:space="preserve"> </w:t>
      </w:r>
      <w:sdt>
        <w:sdtPr>
          <w:id w:val="143894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9F" w:rsidRPr="002D38AC">
            <w:rPr>
              <w:rFonts w:ascii="MS Gothic" w:eastAsia="MS Gothic" w:hAnsi="MS Gothic"/>
            </w:rPr>
            <w:t>☐</w:t>
          </w:r>
        </w:sdtContent>
      </w:sdt>
      <w:r w:rsidR="00F34F9F" w:rsidRPr="002D38AC">
        <w:t xml:space="preserve"> </w:t>
      </w:r>
      <w:r w:rsidR="001238FB">
        <w:rPr>
          <w:b w:val="0"/>
          <w:sz w:val="26"/>
          <w:szCs w:val="26"/>
        </w:rPr>
        <w:t>Qualification</w:t>
      </w:r>
      <w:r w:rsidR="00F34F9F" w:rsidRPr="002D38AC">
        <w:rPr>
          <w:b w:val="0"/>
          <w:sz w:val="26"/>
          <w:szCs w:val="26"/>
        </w:rPr>
        <w:t>s</w:t>
      </w:r>
      <w:bookmarkEnd w:id="29"/>
      <w:r w:rsidR="00F34F9F" w:rsidRPr="002D38AC">
        <w:rPr>
          <w:b w:val="0"/>
          <w:sz w:val="26"/>
          <w:szCs w:val="26"/>
        </w:rPr>
        <w:t xml:space="preserve"> </w:t>
      </w:r>
    </w:p>
    <w:p w14:paraId="0EE92CDC" w14:textId="04E7EA9D" w:rsidR="00390D73" w:rsidRPr="002D38AC" w:rsidRDefault="001238FB" w:rsidP="003D1C7B">
      <w:pPr>
        <w:ind w:left="-426"/>
        <w:rPr>
          <w:i/>
        </w:rPr>
      </w:pPr>
      <w:r w:rsidRPr="00CD0510">
        <w:rPr>
          <w:i/>
        </w:rPr>
        <w:t>This information should allow to evaluate the expertise an</w:t>
      </w:r>
      <w:r>
        <w:rPr>
          <w:i/>
        </w:rPr>
        <w:t>d</w:t>
      </w:r>
      <w:r w:rsidRPr="00CD0510">
        <w:rPr>
          <w:i/>
        </w:rPr>
        <w:t xml:space="preserve"> </w:t>
      </w:r>
      <w:r>
        <w:rPr>
          <w:i/>
        </w:rPr>
        <w:t>the training of the person involved</w:t>
      </w:r>
      <w:r w:rsidRPr="00CD0510">
        <w:rPr>
          <w:i/>
        </w:rPr>
        <w:t>.</w:t>
      </w:r>
      <w:r w:rsidR="001E77CB" w:rsidRPr="001238FB">
        <w:t xml:space="preserve"> </w:t>
      </w:r>
      <w:r w:rsidR="001E77CB" w:rsidRPr="001238FB"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-486482634"/>
          <w:text/>
        </w:sdtPr>
        <w:sdtEndPr/>
        <w:sdtContent>
          <w:r w:rsidR="00DA3BD3" w:rsidRPr="002D38AC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p w14:paraId="226ABB7B" w14:textId="77777777" w:rsidR="00390D73" w:rsidRPr="002D38AC" w:rsidRDefault="00390D73" w:rsidP="003D1C7B">
      <w:pPr>
        <w:ind w:left="-426"/>
        <w:rPr>
          <w:i/>
        </w:rPr>
      </w:pPr>
      <w:r w:rsidRPr="002D38AC">
        <w:rPr>
          <w:i/>
        </w:rPr>
        <w:br w:type="page"/>
      </w:r>
    </w:p>
    <w:p w14:paraId="73A72310" w14:textId="404D3D85" w:rsidR="00390D73" w:rsidRPr="002D38AC" w:rsidRDefault="00256B12" w:rsidP="00CF5888">
      <w:pPr>
        <w:pStyle w:val="Heading1"/>
        <w:numPr>
          <w:ilvl w:val="0"/>
          <w:numId w:val="23"/>
        </w:numPr>
        <w:ind w:left="-426" w:firstLine="0"/>
      </w:pPr>
      <w:bookmarkStart w:id="30" w:name="_Toc9590587"/>
      <w:r>
        <w:lastRenderedPageBreak/>
        <w:t>Materials</w:t>
      </w:r>
      <w:r w:rsidR="001238FB">
        <w:t xml:space="preserve"> to be transported</w:t>
      </w:r>
      <w:bookmarkEnd w:id="30"/>
    </w:p>
    <w:p w14:paraId="6DF924A8" w14:textId="374AC91A" w:rsidR="00390D73" w:rsidRPr="002D38AC" w:rsidRDefault="001E77CB" w:rsidP="00AF6F04">
      <w:pPr>
        <w:pStyle w:val="Heading2"/>
        <w:numPr>
          <w:ilvl w:val="1"/>
          <w:numId w:val="23"/>
        </w:numPr>
      </w:pPr>
      <w:r w:rsidRPr="002D38AC">
        <w:t xml:space="preserve"> </w:t>
      </w:r>
      <w:bookmarkStart w:id="31" w:name="_Toc9590588"/>
      <w:sdt>
        <w:sdtPr>
          <w:id w:val="184342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852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-87000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852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r w:rsidR="00AF6F04" w:rsidRPr="002D38AC">
        <w:t xml:space="preserve"> </w:t>
      </w:r>
      <w:r w:rsidR="001238FB">
        <w:t>D</w:t>
      </w:r>
      <w:r w:rsidR="00D6624B" w:rsidRPr="002D38AC">
        <w:t>escri</w:t>
      </w:r>
      <w:r w:rsidR="001238FB">
        <w:t>pt</w:t>
      </w:r>
      <w:r w:rsidR="00D6624B" w:rsidRPr="002D38AC">
        <w:t>i</w:t>
      </w:r>
      <w:r w:rsidR="001238FB">
        <w:t>o</w:t>
      </w:r>
      <w:r w:rsidR="00D6624B" w:rsidRPr="002D38AC">
        <w:t xml:space="preserve">n </w:t>
      </w:r>
      <w:r w:rsidR="001238FB">
        <w:t>of the</w:t>
      </w:r>
      <w:r w:rsidR="00D6624B" w:rsidRPr="002D38AC">
        <w:t xml:space="preserve"> radio</w:t>
      </w:r>
      <w:r w:rsidR="0031094B" w:rsidRPr="002D38AC">
        <w:t>nuclide</w:t>
      </w:r>
      <w:r w:rsidR="001238FB">
        <w:t>s</w:t>
      </w:r>
      <w:bookmarkEnd w:id="31"/>
      <w:r w:rsidR="00390D73" w:rsidRPr="002D38AC">
        <w:t xml:space="preserve"> </w:t>
      </w:r>
    </w:p>
    <w:p w14:paraId="0A002703" w14:textId="7D153D73" w:rsidR="00390D73" w:rsidRPr="003026E7" w:rsidRDefault="00BB58CF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</w:rPr>
      </w:pPr>
      <w:r>
        <w:rPr>
          <w:i/>
        </w:rPr>
        <w:t>Specify</w:t>
      </w:r>
      <w:r w:rsidR="003026E7">
        <w:rPr>
          <w:i/>
        </w:rPr>
        <w:t xml:space="preserve"> f</w:t>
      </w:r>
      <w:r w:rsidR="00D6624B" w:rsidRPr="001238FB">
        <w:rPr>
          <w:i/>
        </w:rPr>
        <w:t>or e</w:t>
      </w:r>
      <w:r w:rsidR="001238FB" w:rsidRPr="001238FB">
        <w:rPr>
          <w:i/>
        </w:rPr>
        <w:t>ach</w:t>
      </w:r>
      <w:r w:rsidR="00D6624B" w:rsidRPr="001238FB">
        <w:rPr>
          <w:i/>
        </w:rPr>
        <w:t xml:space="preserve"> type </w:t>
      </w:r>
      <w:r w:rsidR="001238FB" w:rsidRPr="001238FB">
        <w:rPr>
          <w:i/>
        </w:rPr>
        <w:t>of</w:t>
      </w:r>
      <w:r w:rsidR="00D6624B" w:rsidRPr="001238FB">
        <w:rPr>
          <w:i/>
        </w:rPr>
        <w:t xml:space="preserve"> transport </w:t>
      </w:r>
      <w:r w:rsidR="00390D73" w:rsidRPr="001238FB">
        <w:rPr>
          <w:i/>
        </w:rPr>
        <w:t>(</w:t>
      </w:r>
      <w:r w:rsidR="00D03118">
        <w:rPr>
          <w:i/>
        </w:rPr>
        <w:t>see</w:t>
      </w:r>
      <w:r w:rsidR="00390D73" w:rsidRPr="001238FB">
        <w:rPr>
          <w:i/>
        </w:rPr>
        <w:t xml:space="preserve"> 1.3.), </w:t>
      </w:r>
      <w:r w:rsidR="001238FB" w:rsidRPr="001238FB">
        <w:rPr>
          <w:i/>
        </w:rPr>
        <w:t xml:space="preserve">the </w:t>
      </w:r>
      <w:r w:rsidR="00D6624B" w:rsidRPr="001238FB">
        <w:rPr>
          <w:i/>
        </w:rPr>
        <w:t>radio</w:t>
      </w:r>
      <w:r w:rsidR="0031094B" w:rsidRPr="001238FB">
        <w:rPr>
          <w:i/>
        </w:rPr>
        <w:t>nuclide</w:t>
      </w:r>
      <w:r w:rsidR="001238FB" w:rsidRPr="001238FB">
        <w:rPr>
          <w:i/>
        </w:rPr>
        <w:t>s</w:t>
      </w:r>
      <w:r w:rsidR="00390D73" w:rsidRPr="001238FB">
        <w:rPr>
          <w:i/>
        </w:rPr>
        <w:t xml:space="preserve">, </w:t>
      </w:r>
      <w:r w:rsidR="001238FB">
        <w:rPr>
          <w:i/>
        </w:rPr>
        <w:t xml:space="preserve">state of </w:t>
      </w:r>
      <w:r w:rsidR="00D6624B" w:rsidRPr="001238FB">
        <w:rPr>
          <w:i/>
        </w:rPr>
        <w:t xml:space="preserve">aggregation, </w:t>
      </w:r>
      <w:r w:rsidR="001238FB">
        <w:rPr>
          <w:i/>
        </w:rPr>
        <w:t>radiation</w:t>
      </w:r>
      <w:r w:rsidR="00390D73" w:rsidRPr="001238FB">
        <w:rPr>
          <w:i/>
        </w:rPr>
        <w:t>…</w:t>
      </w:r>
      <w:r w:rsidR="001E77CB" w:rsidRPr="001238FB">
        <w:rPr>
          <w:i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-520858445"/>
          <w:text/>
        </w:sdtPr>
        <w:sdtEndPr/>
        <w:sdtContent>
          <w:r w:rsidR="00DA3BD3" w:rsidRPr="003026E7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p w14:paraId="42E559CF" w14:textId="77777777" w:rsidR="007B0B1B" w:rsidRPr="003026E7" w:rsidRDefault="007B0B1B" w:rsidP="003D1C7B">
      <w:pPr>
        <w:ind w:left="-426"/>
        <w:rPr>
          <w:i/>
        </w:rPr>
      </w:pPr>
    </w:p>
    <w:p w14:paraId="73B32B1E" w14:textId="3A6190D0" w:rsidR="00390D73" w:rsidRPr="003026E7" w:rsidRDefault="001E77CB" w:rsidP="00AF6F04">
      <w:pPr>
        <w:pStyle w:val="Heading2"/>
        <w:numPr>
          <w:ilvl w:val="1"/>
          <w:numId w:val="23"/>
        </w:numPr>
      </w:pPr>
      <w:r w:rsidRPr="003026E7">
        <w:t xml:space="preserve"> </w:t>
      </w:r>
      <w:bookmarkStart w:id="32" w:name="_Toc9590589"/>
      <w:sdt>
        <w:sdtPr>
          <w:id w:val="20978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852" w:rsidRPr="003026E7">
            <w:rPr>
              <w:rFonts w:ascii="MS Gothic" w:eastAsia="MS Gothic" w:hAnsi="MS Gothic"/>
            </w:rPr>
            <w:t>☐</w:t>
          </w:r>
        </w:sdtContent>
      </w:sdt>
      <w:r w:rsidR="00390D73" w:rsidRPr="003026E7">
        <w:t xml:space="preserve"> </w:t>
      </w:r>
      <w:sdt>
        <w:sdtPr>
          <w:id w:val="5344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852" w:rsidRPr="003026E7">
            <w:rPr>
              <w:rFonts w:ascii="MS Gothic" w:eastAsia="MS Gothic" w:hAnsi="MS Gothic"/>
            </w:rPr>
            <w:t>☐</w:t>
          </w:r>
        </w:sdtContent>
      </w:sdt>
      <w:r w:rsidR="00390D73" w:rsidRPr="003026E7">
        <w:t xml:space="preserve"> </w:t>
      </w:r>
      <w:r w:rsidR="00EC308B" w:rsidRPr="003026E7">
        <w:t xml:space="preserve"> </w:t>
      </w:r>
      <w:r w:rsidR="001238FB" w:rsidRPr="003026E7">
        <w:t>D</w:t>
      </w:r>
      <w:r w:rsidR="001D1E82" w:rsidRPr="003026E7">
        <w:t>escri</w:t>
      </w:r>
      <w:r w:rsidR="001238FB" w:rsidRPr="003026E7">
        <w:t>pt</w:t>
      </w:r>
      <w:r w:rsidR="001D1E82" w:rsidRPr="003026E7">
        <w:t>i</w:t>
      </w:r>
      <w:r w:rsidR="001238FB" w:rsidRPr="003026E7">
        <w:t>o</w:t>
      </w:r>
      <w:r w:rsidR="001D1E82" w:rsidRPr="003026E7">
        <w:t xml:space="preserve">n </w:t>
      </w:r>
      <w:r w:rsidR="001238FB" w:rsidRPr="003026E7">
        <w:t>of the</w:t>
      </w:r>
      <w:r w:rsidR="001D1E82" w:rsidRPr="003026E7">
        <w:t xml:space="preserve"> transport</w:t>
      </w:r>
      <w:bookmarkEnd w:id="32"/>
      <w:r w:rsidR="00390D73" w:rsidRPr="003026E7">
        <w:t xml:space="preserve"> </w:t>
      </w:r>
    </w:p>
    <w:p w14:paraId="3B8A24B2" w14:textId="0AF2A1E8" w:rsidR="00390D73" w:rsidRPr="002D38AC" w:rsidRDefault="00BB58CF" w:rsidP="003D1C7B">
      <w:pPr>
        <w:ind w:left="-426"/>
        <w:rPr>
          <w:i/>
        </w:rPr>
      </w:pPr>
      <w:r>
        <w:rPr>
          <w:i/>
        </w:rPr>
        <w:t>Specify</w:t>
      </w:r>
      <w:r w:rsidR="003026E7" w:rsidRPr="003026E7">
        <w:rPr>
          <w:i/>
        </w:rPr>
        <w:t xml:space="preserve"> f</w:t>
      </w:r>
      <w:r w:rsidR="00D6624B" w:rsidRPr="003026E7">
        <w:rPr>
          <w:i/>
        </w:rPr>
        <w:t>or e</w:t>
      </w:r>
      <w:r w:rsidR="003026E7" w:rsidRPr="003026E7">
        <w:rPr>
          <w:i/>
        </w:rPr>
        <w:t>ach</w:t>
      </w:r>
      <w:r w:rsidR="00D6624B" w:rsidRPr="003026E7">
        <w:rPr>
          <w:i/>
        </w:rPr>
        <w:t xml:space="preserve"> type</w:t>
      </w:r>
      <w:r w:rsidR="003026E7" w:rsidRPr="003026E7">
        <w:rPr>
          <w:i/>
        </w:rPr>
        <w:t xml:space="preserve"> of</w:t>
      </w:r>
      <w:r w:rsidR="00D6624B" w:rsidRPr="003026E7">
        <w:rPr>
          <w:i/>
        </w:rPr>
        <w:t xml:space="preserve"> transport </w:t>
      </w:r>
      <w:r w:rsidR="003026E7" w:rsidRPr="003026E7">
        <w:rPr>
          <w:i/>
        </w:rPr>
        <w:t xml:space="preserve">the type of </w:t>
      </w:r>
      <w:r w:rsidR="00D6624B" w:rsidRPr="003026E7">
        <w:rPr>
          <w:i/>
        </w:rPr>
        <w:t>radioisotope</w:t>
      </w:r>
      <w:r w:rsidR="003026E7" w:rsidRPr="003026E7">
        <w:rPr>
          <w:i/>
        </w:rPr>
        <w:t>s</w:t>
      </w:r>
      <w:r w:rsidR="00D6624B" w:rsidRPr="003026E7">
        <w:rPr>
          <w:i/>
        </w:rPr>
        <w:t xml:space="preserve">, </w:t>
      </w:r>
      <w:r w:rsidR="00D03118">
        <w:rPr>
          <w:i/>
        </w:rPr>
        <w:t xml:space="preserve">the </w:t>
      </w:r>
      <w:r w:rsidR="003026E7" w:rsidRPr="003026E7">
        <w:rPr>
          <w:i/>
        </w:rPr>
        <w:t xml:space="preserve">packaging </w:t>
      </w:r>
      <w:r w:rsidR="001D1E82" w:rsidRPr="003026E7">
        <w:rPr>
          <w:i/>
        </w:rPr>
        <w:t xml:space="preserve">type, </w:t>
      </w:r>
      <w:r w:rsidR="00D03118">
        <w:rPr>
          <w:i/>
        </w:rPr>
        <w:t xml:space="preserve">the </w:t>
      </w:r>
      <w:r w:rsidR="003026E7" w:rsidRPr="003026E7">
        <w:rPr>
          <w:i/>
        </w:rPr>
        <w:t>quantity</w:t>
      </w:r>
      <w:r w:rsidR="001D1E82" w:rsidRPr="003026E7">
        <w:rPr>
          <w:i/>
        </w:rPr>
        <w:t xml:space="preserve"> </w:t>
      </w:r>
      <w:r w:rsidR="003026E7" w:rsidRPr="003026E7">
        <w:rPr>
          <w:i/>
        </w:rPr>
        <w:t>a</w:t>
      </w:r>
      <w:r w:rsidR="001D1E82" w:rsidRPr="003026E7">
        <w:rPr>
          <w:i/>
        </w:rPr>
        <w:t>n</w:t>
      </w:r>
      <w:r w:rsidR="003026E7" w:rsidRPr="003026E7">
        <w:rPr>
          <w:i/>
        </w:rPr>
        <w:t>d</w:t>
      </w:r>
      <w:r w:rsidR="001D1E82" w:rsidRPr="003026E7">
        <w:rPr>
          <w:i/>
        </w:rPr>
        <w:t xml:space="preserve"> t</w:t>
      </w:r>
      <w:r w:rsidR="003026E7" w:rsidRPr="003026E7">
        <w:rPr>
          <w:i/>
        </w:rPr>
        <w:t>he</w:t>
      </w:r>
      <w:r w:rsidR="001D1E82" w:rsidRPr="003026E7">
        <w:rPr>
          <w:i/>
        </w:rPr>
        <w:t xml:space="preserve"> type</w:t>
      </w:r>
      <w:r w:rsidR="003026E7">
        <w:rPr>
          <w:i/>
        </w:rPr>
        <w:t xml:space="preserve"> of vehicle that will be used for the</w:t>
      </w:r>
      <w:r w:rsidR="001D1E82" w:rsidRPr="003026E7">
        <w:rPr>
          <w:i/>
        </w:rPr>
        <w:t xml:space="preserve"> transport (</w:t>
      </w:r>
      <w:r w:rsidR="003026E7">
        <w:rPr>
          <w:i/>
        </w:rPr>
        <w:t>van</w:t>
      </w:r>
      <w:r w:rsidR="001D1E82" w:rsidRPr="003026E7">
        <w:rPr>
          <w:i/>
        </w:rPr>
        <w:t xml:space="preserve">, </w:t>
      </w:r>
      <w:r w:rsidR="003026E7">
        <w:rPr>
          <w:i/>
        </w:rPr>
        <w:t>truck</w:t>
      </w:r>
      <w:r w:rsidR="001D1E82" w:rsidRPr="003026E7">
        <w:rPr>
          <w:i/>
        </w:rPr>
        <w:t>,…)</w:t>
      </w:r>
      <w:r w:rsidR="00390D73" w:rsidRPr="003026E7">
        <w:rPr>
          <w:i/>
        </w:rPr>
        <w:t xml:space="preserve"> </w:t>
      </w:r>
      <w:r w:rsidR="001D1E82" w:rsidRPr="002D38AC">
        <w:rPr>
          <w:i/>
        </w:rPr>
        <w:t>.</w:t>
      </w:r>
      <w:r w:rsidR="001E77CB" w:rsidRPr="002D38AC">
        <w:t xml:space="preserve"> </w:t>
      </w:r>
      <w:r w:rsidR="001E77CB" w:rsidRPr="002D38AC"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-1115353300"/>
          <w:text/>
        </w:sdtPr>
        <w:sdtEndPr/>
        <w:sdtContent>
          <w:r w:rsidR="00DA3BD3" w:rsidRPr="002D38AC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p w14:paraId="3DAE91D0" w14:textId="77777777" w:rsidR="00390D73" w:rsidRPr="002D38AC" w:rsidRDefault="00390D73" w:rsidP="003D1C7B">
      <w:pPr>
        <w:ind w:left="-426"/>
        <w:rPr>
          <w:i/>
        </w:rPr>
      </w:pPr>
      <w:r w:rsidRPr="002D38AC">
        <w:rPr>
          <w:i/>
        </w:rPr>
        <w:br w:type="page"/>
      </w:r>
    </w:p>
    <w:p w14:paraId="6D1CA789" w14:textId="1FA10AF5" w:rsidR="001D1E82" w:rsidRPr="003026E7" w:rsidRDefault="001D1E82" w:rsidP="00CF5888">
      <w:pPr>
        <w:pStyle w:val="Heading1"/>
        <w:numPr>
          <w:ilvl w:val="0"/>
          <w:numId w:val="23"/>
        </w:numPr>
        <w:ind w:left="-426" w:firstLine="0"/>
      </w:pPr>
      <w:bookmarkStart w:id="33" w:name="_Toc9590590"/>
      <w:r w:rsidRPr="003026E7">
        <w:lastRenderedPageBreak/>
        <w:t>Evaluati</w:t>
      </w:r>
      <w:r w:rsidR="003026E7" w:rsidRPr="003026E7">
        <w:t>on</w:t>
      </w:r>
      <w:r w:rsidRPr="003026E7">
        <w:t xml:space="preserve"> </w:t>
      </w:r>
      <w:r w:rsidR="003026E7" w:rsidRPr="003026E7">
        <w:t>of the usual</w:t>
      </w:r>
      <w:r w:rsidRPr="003026E7">
        <w:t xml:space="preserve"> </w:t>
      </w:r>
      <w:r w:rsidR="003026E7" w:rsidRPr="003026E7">
        <w:t xml:space="preserve">operations during the </w:t>
      </w:r>
      <w:r w:rsidRPr="003026E7">
        <w:t>transport</w:t>
      </w:r>
      <w:r w:rsidR="003026E7" w:rsidRPr="003026E7">
        <w:t>s and the corresponding risks</w:t>
      </w:r>
      <w:bookmarkEnd w:id="33"/>
      <w:r w:rsidRPr="003026E7">
        <w:t xml:space="preserve"> </w:t>
      </w:r>
    </w:p>
    <w:p w14:paraId="7F541DD7" w14:textId="68D1638F" w:rsidR="00390D73" w:rsidRPr="00966882" w:rsidRDefault="003026E7" w:rsidP="00EC308B">
      <w:pPr>
        <w:pStyle w:val="Heading2"/>
        <w:numPr>
          <w:ilvl w:val="1"/>
          <w:numId w:val="23"/>
        </w:numPr>
      </w:pPr>
      <w:bookmarkStart w:id="34" w:name="_Toc9590591"/>
      <w:r w:rsidRPr="00966882">
        <w:t>D</w:t>
      </w:r>
      <w:r w:rsidR="00241A15" w:rsidRPr="00966882">
        <w:t>escri</w:t>
      </w:r>
      <w:r w:rsidRPr="00966882">
        <w:t>pt</w:t>
      </w:r>
      <w:r w:rsidR="00241A15" w:rsidRPr="00966882">
        <w:t>i</w:t>
      </w:r>
      <w:r w:rsidRPr="00966882">
        <w:t>o</w:t>
      </w:r>
      <w:r w:rsidR="00241A15" w:rsidRPr="00966882">
        <w:t>n</w:t>
      </w:r>
      <w:r w:rsidRPr="00966882">
        <w:t xml:space="preserve"> of the usual operations during the transports</w:t>
      </w:r>
      <w:bookmarkEnd w:id="34"/>
    </w:p>
    <w:bookmarkStart w:id="35" w:name="_Toc9590592"/>
    <w:p w14:paraId="5909B0AC" w14:textId="37E56C94" w:rsidR="00390D73" w:rsidRPr="002D38AC" w:rsidRDefault="003528CA" w:rsidP="00EC308B">
      <w:pPr>
        <w:pStyle w:val="Heading3"/>
        <w:numPr>
          <w:ilvl w:val="2"/>
          <w:numId w:val="23"/>
        </w:numPr>
        <w:ind w:left="-426" w:firstLine="0"/>
      </w:pPr>
      <w:sdt>
        <w:sdtPr>
          <w:id w:val="138968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t>☐</w:t>
          </w:r>
        </w:sdtContent>
      </w:sdt>
      <w:r w:rsidR="00390D73" w:rsidRPr="002D38AC">
        <w:t xml:space="preserve"> </w:t>
      </w:r>
      <w:r w:rsidR="0029007B" w:rsidRPr="002D38AC">
        <w:t xml:space="preserve"> </w:t>
      </w:r>
      <w:sdt>
        <w:sdtPr>
          <w:id w:val="-168804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07B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r w:rsidR="00EC308B" w:rsidRPr="002D38AC">
        <w:t xml:space="preserve"> </w:t>
      </w:r>
      <w:r w:rsidR="002C4716">
        <w:rPr>
          <w:b w:val="0"/>
          <w:sz w:val="26"/>
          <w:szCs w:val="26"/>
        </w:rPr>
        <w:t>Description of the i</w:t>
      </w:r>
      <w:r w:rsidR="003026E7">
        <w:rPr>
          <w:b w:val="0"/>
          <w:sz w:val="26"/>
          <w:szCs w:val="26"/>
        </w:rPr>
        <w:t>tinerar</w:t>
      </w:r>
      <w:r w:rsidR="002C4716">
        <w:rPr>
          <w:b w:val="0"/>
          <w:sz w:val="26"/>
          <w:szCs w:val="26"/>
        </w:rPr>
        <w:t>ies</w:t>
      </w:r>
      <w:bookmarkEnd w:id="35"/>
      <w:r w:rsidR="00783397" w:rsidRPr="002D38AC">
        <w:rPr>
          <w:b w:val="0"/>
        </w:rPr>
        <w:t xml:space="preserve"> </w:t>
      </w:r>
      <w:r w:rsidR="00390D73" w:rsidRPr="002D38AC">
        <w:t xml:space="preserve"> </w:t>
      </w:r>
    </w:p>
    <w:p w14:paraId="63CBA228" w14:textId="28EEA10B" w:rsidR="00390D73" w:rsidRPr="00256B12" w:rsidRDefault="00256B12" w:rsidP="003D1C7B">
      <w:pPr>
        <w:ind w:left="-426"/>
        <w:rPr>
          <w:i/>
        </w:rPr>
      </w:pPr>
      <w:r>
        <w:rPr>
          <w:i/>
        </w:rPr>
        <w:t>D</w:t>
      </w:r>
      <w:r w:rsidR="003026E7" w:rsidRPr="003026E7">
        <w:rPr>
          <w:i/>
        </w:rPr>
        <w:t>escribe for each</w:t>
      </w:r>
      <w:r w:rsidR="001F40C3" w:rsidRPr="003026E7">
        <w:rPr>
          <w:i/>
        </w:rPr>
        <w:t xml:space="preserve"> type </w:t>
      </w:r>
      <w:r w:rsidR="003026E7" w:rsidRPr="003026E7">
        <w:rPr>
          <w:i/>
        </w:rPr>
        <w:t>of</w:t>
      </w:r>
      <w:r w:rsidR="001F40C3" w:rsidRPr="003026E7">
        <w:rPr>
          <w:i/>
        </w:rPr>
        <w:t xml:space="preserve"> transport</w:t>
      </w:r>
      <w:r w:rsidR="003026E7" w:rsidRPr="003026E7">
        <w:rPr>
          <w:i/>
        </w:rPr>
        <w:t xml:space="preserve">, as mentioned </w:t>
      </w:r>
      <w:r w:rsidR="00D03118">
        <w:rPr>
          <w:i/>
        </w:rPr>
        <w:t>in section</w:t>
      </w:r>
      <w:r w:rsidR="001F40C3" w:rsidRPr="003026E7">
        <w:rPr>
          <w:i/>
        </w:rPr>
        <w:t xml:space="preserve"> 1.3</w:t>
      </w:r>
      <w:r w:rsidR="003026E7">
        <w:rPr>
          <w:i/>
        </w:rPr>
        <w:t>,</w:t>
      </w:r>
      <w:r w:rsidR="001F40C3" w:rsidRPr="003026E7">
        <w:rPr>
          <w:i/>
        </w:rPr>
        <w:t xml:space="preserve"> </w:t>
      </w:r>
      <w:r w:rsidR="003026E7">
        <w:rPr>
          <w:i/>
        </w:rPr>
        <w:t>the main itineraries</w:t>
      </w:r>
      <w:r w:rsidR="001F40C3" w:rsidRPr="003026E7">
        <w:rPr>
          <w:i/>
        </w:rPr>
        <w:t>.</w:t>
      </w:r>
      <w:r w:rsidR="001E77CB" w:rsidRPr="003026E7">
        <w:rPr>
          <w:i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1502162327"/>
          <w:text/>
        </w:sdtPr>
        <w:sdtEndPr/>
        <w:sdtContent>
          <w:r w:rsidR="00DA3BD3" w:rsidRPr="00256B12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bookmarkStart w:id="36" w:name="_Toc9590593"/>
    <w:p w14:paraId="1618B30C" w14:textId="5F772238" w:rsidR="00390D73" w:rsidRPr="00966882" w:rsidRDefault="003528CA" w:rsidP="00EC308B">
      <w:pPr>
        <w:pStyle w:val="Heading3"/>
        <w:numPr>
          <w:ilvl w:val="2"/>
          <w:numId w:val="23"/>
        </w:numPr>
        <w:ind w:left="-426" w:firstLine="0"/>
      </w:pPr>
      <w:sdt>
        <w:sdtPr>
          <w:id w:val="90988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966882">
            <w:t>☐</w:t>
          </w:r>
        </w:sdtContent>
      </w:sdt>
      <w:r w:rsidR="00390D73" w:rsidRPr="00966882">
        <w:t xml:space="preserve"> </w:t>
      </w:r>
      <w:r w:rsidR="0029007B" w:rsidRPr="00966882">
        <w:t xml:space="preserve"> </w:t>
      </w:r>
      <w:sdt>
        <w:sdtPr>
          <w:id w:val="-195740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07B" w:rsidRPr="00966882">
            <w:rPr>
              <w:rFonts w:ascii="MS Gothic" w:eastAsia="MS Gothic" w:hAnsi="MS Gothic"/>
            </w:rPr>
            <w:t>☐</w:t>
          </w:r>
        </w:sdtContent>
      </w:sdt>
      <w:r w:rsidR="00EC308B" w:rsidRPr="00966882">
        <w:t xml:space="preserve">  </w:t>
      </w:r>
      <w:r w:rsidR="003026E7" w:rsidRPr="00966882">
        <w:rPr>
          <w:b w:val="0"/>
          <w:sz w:val="26"/>
          <w:szCs w:val="26"/>
        </w:rPr>
        <w:t>D</w:t>
      </w:r>
      <w:r w:rsidR="001F40C3" w:rsidRPr="00966882">
        <w:rPr>
          <w:b w:val="0"/>
          <w:sz w:val="26"/>
          <w:szCs w:val="26"/>
        </w:rPr>
        <w:t>escri</w:t>
      </w:r>
      <w:r w:rsidR="003026E7" w:rsidRPr="00966882">
        <w:rPr>
          <w:b w:val="0"/>
          <w:sz w:val="26"/>
          <w:szCs w:val="26"/>
        </w:rPr>
        <w:t>pt</w:t>
      </w:r>
      <w:r w:rsidR="001F40C3" w:rsidRPr="00966882">
        <w:rPr>
          <w:b w:val="0"/>
          <w:sz w:val="26"/>
          <w:szCs w:val="26"/>
        </w:rPr>
        <w:t>i</w:t>
      </w:r>
      <w:r w:rsidR="003026E7" w:rsidRPr="00966882">
        <w:rPr>
          <w:b w:val="0"/>
          <w:sz w:val="26"/>
          <w:szCs w:val="26"/>
        </w:rPr>
        <w:t>on</w:t>
      </w:r>
      <w:r w:rsidR="001F40C3" w:rsidRPr="00966882">
        <w:rPr>
          <w:b w:val="0"/>
          <w:sz w:val="26"/>
          <w:szCs w:val="26"/>
        </w:rPr>
        <w:t xml:space="preserve"> </w:t>
      </w:r>
      <w:r w:rsidR="003026E7" w:rsidRPr="00966882">
        <w:rPr>
          <w:b w:val="0"/>
          <w:sz w:val="26"/>
          <w:szCs w:val="26"/>
        </w:rPr>
        <w:t>of the usual operations during the transports</w:t>
      </w:r>
      <w:bookmarkEnd w:id="36"/>
      <w:r w:rsidR="00390D73" w:rsidRPr="00966882">
        <w:t xml:space="preserve"> </w:t>
      </w:r>
    </w:p>
    <w:p w14:paraId="4C999705" w14:textId="7783434D" w:rsidR="00390D73" w:rsidRPr="002C4716" w:rsidRDefault="00966882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</w:rPr>
      </w:pPr>
      <w:r w:rsidRPr="00966882">
        <w:rPr>
          <w:i/>
        </w:rPr>
        <w:t>Describe these usual operations</w:t>
      </w:r>
      <w:r w:rsidR="001F40C3" w:rsidRPr="00966882">
        <w:rPr>
          <w:i/>
        </w:rPr>
        <w:t xml:space="preserve"> (</w:t>
      </w:r>
      <w:r w:rsidRPr="00966882">
        <w:rPr>
          <w:i/>
        </w:rPr>
        <w:t>e.g</w:t>
      </w:r>
      <w:r w:rsidR="001F40C3" w:rsidRPr="00966882">
        <w:rPr>
          <w:i/>
        </w:rPr>
        <w:t xml:space="preserve">. </w:t>
      </w:r>
      <w:r w:rsidRPr="00966882">
        <w:rPr>
          <w:i/>
        </w:rPr>
        <w:t>loading</w:t>
      </w:r>
      <w:r w:rsidR="001F40C3" w:rsidRPr="00966882">
        <w:rPr>
          <w:i/>
        </w:rPr>
        <w:t>/</w:t>
      </w:r>
      <w:r w:rsidRPr="00966882">
        <w:rPr>
          <w:i/>
        </w:rPr>
        <w:t>unloading</w:t>
      </w:r>
      <w:r w:rsidR="001F40C3" w:rsidRPr="00966882">
        <w:rPr>
          <w:i/>
        </w:rPr>
        <w:t xml:space="preserve">, </w:t>
      </w:r>
      <w:r w:rsidRPr="00966882">
        <w:rPr>
          <w:i/>
        </w:rPr>
        <w:t>transhipment</w:t>
      </w:r>
      <w:r w:rsidR="001F40C3" w:rsidRPr="00966882">
        <w:rPr>
          <w:i/>
        </w:rPr>
        <w:t xml:space="preserve">, </w:t>
      </w:r>
      <w:r w:rsidRPr="00966882">
        <w:rPr>
          <w:i/>
        </w:rPr>
        <w:t>interruptions of the</w:t>
      </w:r>
      <w:r w:rsidR="001F40C3" w:rsidRPr="00966882">
        <w:rPr>
          <w:i/>
        </w:rPr>
        <w:t xml:space="preserve"> transport,…) </w:t>
      </w:r>
      <w:r w:rsidRPr="00966882">
        <w:rPr>
          <w:i/>
        </w:rPr>
        <w:t>so that reference can be made to it in other sections</w:t>
      </w:r>
      <w:r w:rsidR="001F40C3" w:rsidRPr="00966882">
        <w:rPr>
          <w:i/>
        </w:rPr>
        <w:t>.</w:t>
      </w:r>
      <w:r w:rsidR="001E77CB" w:rsidRPr="00966882"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1138603475"/>
          <w:text/>
        </w:sdtPr>
        <w:sdtEndPr/>
        <w:sdtContent>
          <w:r w:rsidR="00DA3BD3" w:rsidRPr="002C471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p w14:paraId="3B43757B" w14:textId="77777777" w:rsidR="007B0B1B" w:rsidRPr="002C4716" w:rsidRDefault="007B0B1B" w:rsidP="003D1C7B">
      <w:pPr>
        <w:ind w:left="-426"/>
        <w:rPr>
          <w:i/>
        </w:rPr>
      </w:pPr>
    </w:p>
    <w:p w14:paraId="25FEC148" w14:textId="461C155C" w:rsidR="00390D73" w:rsidRPr="002D38AC" w:rsidRDefault="00241A15" w:rsidP="00EC308B">
      <w:pPr>
        <w:pStyle w:val="Heading2"/>
        <w:numPr>
          <w:ilvl w:val="1"/>
          <w:numId w:val="23"/>
        </w:numPr>
      </w:pPr>
      <w:bookmarkStart w:id="37" w:name="_Toc9590594"/>
      <w:r w:rsidRPr="002D38AC">
        <w:t>Evaluati</w:t>
      </w:r>
      <w:r w:rsidR="00966882">
        <w:t xml:space="preserve">on of the </w:t>
      </w:r>
      <w:r w:rsidRPr="002D38AC">
        <w:t>ris</w:t>
      </w:r>
      <w:r w:rsidR="00966882">
        <w:t>k</w:t>
      </w:r>
      <w:r w:rsidRPr="002D38AC">
        <w:t>s</w:t>
      </w:r>
      <w:bookmarkEnd w:id="37"/>
    </w:p>
    <w:bookmarkStart w:id="38" w:name="_Toc9590595"/>
    <w:p w14:paraId="3949B994" w14:textId="598C58A0" w:rsidR="00390D73" w:rsidRPr="00966882" w:rsidRDefault="003528CA" w:rsidP="00EC308B">
      <w:pPr>
        <w:pStyle w:val="Heading3"/>
        <w:numPr>
          <w:ilvl w:val="2"/>
          <w:numId w:val="23"/>
        </w:numPr>
        <w:ind w:left="-426" w:firstLine="0"/>
      </w:pPr>
      <w:sdt>
        <w:sdtPr>
          <w:id w:val="1624029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08B" w:rsidRPr="00966882">
            <w:rPr>
              <w:rFonts w:ascii="MS Gothic" w:eastAsia="MS Gothic" w:hAnsi="MS Gothic"/>
            </w:rPr>
            <w:t>☐</w:t>
          </w:r>
        </w:sdtContent>
      </w:sdt>
      <w:r w:rsidR="00390D73" w:rsidRPr="00966882">
        <w:t xml:space="preserve"> </w:t>
      </w:r>
      <w:sdt>
        <w:sdtPr>
          <w:id w:val="-23663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CB" w:rsidRPr="00966882">
            <w:t>☐</w:t>
          </w:r>
        </w:sdtContent>
      </w:sdt>
      <w:r w:rsidR="00390D73" w:rsidRPr="00966882">
        <w:t xml:space="preserve"> </w:t>
      </w:r>
      <w:r w:rsidR="00966882" w:rsidRPr="00966882">
        <w:t xml:space="preserve"> </w:t>
      </w:r>
      <w:r w:rsidR="00966882" w:rsidRPr="00966882">
        <w:rPr>
          <w:b w:val="0"/>
          <w:sz w:val="26"/>
          <w:szCs w:val="26"/>
        </w:rPr>
        <w:t>Short des</w:t>
      </w:r>
      <w:r w:rsidR="00241A15" w:rsidRPr="00966882">
        <w:rPr>
          <w:b w:val="0"/>
          <w:sz w:val="26"/>
          <w:szCs w:val="26"/>
        </w:rPr>
        <w:t>cri</w:t>
      </w:r>
      <w:r w:rsidR="00966882" w:rsidRPr="00966882">
        <w:rPr>
          <w:b w:val="0"/>
          <w:sz w:val="26"/>
          <w:szCs w:val="26"/>
        </w:rPr>
        <w:t>pt</w:t>
      </w:r>
      <w:r w:rsidR="00241A15" w:rsidRPr="00966882">
        <w:rPr>
          <w:b w:val="0"/>
          <w:sz w:val="26"/>
          <w:szCs w:val="26"/>
        </w:rPr>
        <w:t>i</w:t>
      </w:r>
      <w:r w:rsidR="00966882" w:rsidRPr="00966882">
        <w:rPr>
          <w:b w:val="0"/>
          <w:sz w:val="26"/>
          <w:szCs w:val="26"/>
        </w:rPr>
        <w:t>o</w:t>
      </w:r>
      <w:r w:rsidR="00241A15" w:rsidRPr="00966882">
        <w:rPr>
          <w:b w:val="0"/>
          <w:sz w:val="26"/>
          <w:szCs w:val="26"/>
        </w:rPr>
        <w:t xml:space="preserve">n </w:t>
      </w:r>
      <w:r w:rsidR="00966882" w:rsidRPr="00966882">
        <w:rPr>
          <w:b w:val="0"/>
          <w:sz w:val="26"/>
          <w:szCs w:val="26"/>
        </w:rPr>
        <w:t xml:space="preserve">of the </w:t>
      </w:r>
      <w:r w:rsidR="00241A15" w:rsidRPr="00966882">
        <w:rPr>
          <w:b w:val="0"/>
          <w:sz w:val="26"/>
          <w:szCs w:val="26"/>
        </w:rPr>
        <w:t>evaluati</w:t>
      </w:r>
      <w:r w:rsidR="00966882" w:rsidRPr="00966882">
        <w:rPr>
          <w:b w:val="0"/>
          <w:sz w:val="26"/>
          <w:szCs w:val="26"/>
        </w:rPr>
        <w:t>on method used</w:t>
      </w:r>
      <w:bookmarkEnd w:id="38"/>
      <w:r w:rsidR="00390D73" w:rsidRPr="00966882">
        <w:t xml:space="preserve"> </w:t>
      </w:r>
    </w:p>
    <w:p w14:paraId="5C61351C" w14:textId="0EA76044" w:rsidR="00390D73" w:rsidRPr="00C0489F" w:rsidRDefault="00966882" w:rsidP="003D1C7B">
      <w:pPr>
        <w:ind w:left="-426"/>
        <w:rPr>
          <w:i/>
        </w:rPr>
      </w:pPr>
      <w:r w:rsidRPr="00966882">
        <w:rPr>
          <w:i/>
        </w:rPr>
        <w:t>Describe briefly</w:t>
      </w:r>
      <w:r w:rsidR="00241A15" w:rsidRPr="00966882">
        <w:rPr>
          <w:i/>
        </w:rPr>
        <w:t xml:space="preserve"> </w:t>
      </w:r>
      <w:r w:rsidRPr="00966882">
        <w:rPr>
          <w:i/>
        </w:rPr>
        <w:t xml:space="preserve">how the risks </w:t>
      </w:r>
      <w:r w:rsidR="00C0489F">
        <w:rPr>
          <w:i/>
        </w:rPr>
        <w:t>have been</w:t>
      </w:r>
      <w:r>
        <w:rPr>
          <w:i/>
        </w:rPr>
        <w:t xml:space="preserve"> </w:t>
      </w:r>
      <w:r w:rsidRPr="00966882">
        <w:rPr>
          <w:i/>
        </w:rPr>
        <w:t>evaluated</w:t>
      </w:r>
      <w:r w:rsidR="00241A15" w:rsidRPr="00966882">
        <w:rPr>
          <w:i/>
        </w:rPr>
        <w:t xml:space="preserve">. </w:t>
      </w:r>
      <w:r w:rsidR="00241A15" w:rsidRPr="00292640">
        <w:rPr>
          <w:i/>
        </w:rPr>
        <w:t>I</w:t>
      </w:r>
      <w:r w:rsidRPr="00292640">
        <w:rPr>
          <w:i/>
        </w:rPr>
        <w:t xml:space="preserve">f a specific </w:t>
      </w:r>
      <w:r w:rsidR="00292640" w:rsidRPr="00292640">
        <w:rPr>
          <w:i/>
        </w:rPr>
        <w:t xml:space="preserve">method </w:t>
      </w:r>
      <w:r w:rsidR="00C0489F">
        <w:rPr>
          <w:i/>
        </w:rPr>
        <w:t>ha</w:t>
      </w:r>
      <w:r w:rsidR="00256B12">
        <w:rPr>
          <w:i/>
        </w:rPr>
        <w:t>s</w:t>
      </w:r>
      <w:r w:rsidR="00C0489F">
        <w:rPr>
          <w:i/>
        </w:rPr>
        <w:t xml:space="preserve"> been</w:t>
      </w:r>
      <w:r w:rsidR="00292640" w:rsidRPr="00292640">
        <w:rPr>
          <w:i/>
        </w:rPr>
        <w:t xml:space="preserve"> used</w:t>
      </w:r>
      <w:r w:rsidR="006250F3" w:rsidRPr="00292640">
        <w:rPr>
          <w:i/>
        </w:rPr>
        <w:t>,</w:t>
      </w:r>
      <w:r w:rsidR="00241A15" w:rsidRPr="00292640">
        <w:rPr>
          <w:i/>
        </w:rPr>
        <w:t xml:space="preserve"> </w:t>
      </w:r>
      <w:r w:rsidR="00292640" w:rsidRPr="00292640">
        <w:rPr>
          <w:i/>
        </w:rPr>
        <w:t>please s</w:t>
      </w:r>
      <w:r w:rsidR="003C2B2E">
        <w:rPr>
          <w:i/>
        </w:rPr>
        <w:t>pecify</w:t>
      </w:r>
      <w:r w:rsidR="00241A15" w:rsidRPr="00292640">
        <w:rPr>
          <w:i/>
        </w:rPr>
        <w:t>.</w:t>
      </w:r>
      <w:r w:rsidR="001E77CB" w:rsidRPr="00292640">
        <w:t xml:space="preserve"> </w:t>
      </w:r>
      <w:r w:rsidR="001E77CB" w:rsidRPr="00292640"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-1084984684"/>
          <w:text/>
        </w:sdtPr>
        <w:sdtEndPr/>
        <w:sdtContent>
          <w:r w:rsidR="00DA3BD3" w:rsidRPr="00C0489F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bookmarkStart w:id="39" w:name="_Toc9590596"/>
    <w:p w14:paraId="183F64EA" w14:textId="0751A65B" w:rsidR="00390D73" w:rsidRPr="00292640" w:rsidRDefault="003528CA" w:rsidP="00EC308B">
      <w:pPr>
        <w:pStyle w:val="Heading3"/>
        <w:numPr>
          <w:ilvl w:val="2"/>
          <w:numId w:val="23"/>
        </w:numPr>
        <w:ind w:left="-426" w:firstLine="0"/>
      </w:pPr>
      <w:sdt>
        <w:sdtPr>
          <w:id w:val="-49395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2AB" w:rsidRPr="00292640">
            <w:t>☐</w:t>
          </w:r>
        </w:sdtContent>
      </w:sdt>
      <w:r w:rsidR="00390D73" w:rsidRPr="00292640">
        <w:t xml:space="preserve"> </w:t>
      </w:r>
      <w:sdt>
        <w:sdtPr>
          <w:id w:val="-182379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92640">
            <w:t>☐</w:t>
          </w:r>
        </w:sdtContent>
      </w:sdt>
      <w:r w:rsidR="00390D73" w:rsidRPr="00292640">
        <w:t xml:space="preserve"> </w:t>
      </w:r>
      <w:r w:rsidR="00913F04" w:rsidRPr="00292640">
        <w:t xml:space="preserve"> </w:t>
      </w:r>
      <w:r w:rsidR="00241A15" w:rsidRPr="00292640">
        <w:rPr>
          <w:b w:val="0"/>
          <w:sz w:val="26"/>
          <w:szCs w:val="26"/>
        </w:rPr>
        <w:t>Ris</w:t>
      </w:r>
      <w:r w:rsidR="00292640" w:rsidRPr="00292640">
        <w:rPr>
          <w:b w:val="0"/>
          <w:sz w:val="26"/>
          <w:szCs w:val="26"/>
        </w:rPr>
        <w:t xml:space="preserve">k </w:t>
      </w:r>
      <w:r w:rsidR="00241A15" w:rsidRPr="00292640">
        <w:rPr>
          <w:b w:val="0"/>
          <w:sz w:val="26"/>
          <w:szCs w:val="26"/>
        </w:rPr>
        <w:t>analys</w:t>
      </w:r>
      <w:r w:rsidR="00292640" w:rsidRPr="00292640">
        <w:rPr>
          <w:b w:val="0"/>
          <w:sz w:val="26"/>
          <w:szCs w:val="26"/>
        </w:rPr>
        <w:t xml:space="preserve">is for each </w:t>
      </w:r>
      <w:r w:rsidR="00241A15" w:rsidRPr="00292640">
        <w:rPr>
          <w:b w:val="0"/>
          <w:sz w:val="26"/>
          <w:szCs w:val="26"/>
        </w:rPr>
        <w:t xml:space="preserve">type </w:t>
      </w:r>
      <w:r w:rsidR="00292640" w:rsidRPr="00292640">
        <w:rPr>
          <w:b w:val="0"/>
          <w:sz w:val="26"/>
          <w:szCs w:val="26"/>
        </w:rPr>
        <w:t>of transport and</w:t>
      </w:r>
      <w:r w:rsidR="00241A15" w:rsidRPr="00292640">
        <w:rPr>
          <w:b w:val="0"/>
          <w:sz w:val="26"/>
          <w:szCs w:val="26"/>
        </w:rPr>
        <w:t xml:space="preserve"> situati</w:t>
      </w:r>
      <w:r w:rsidR="00292640" w:rsidRPr="00292640">
        <w:rPr>
          <w:b w:val="0"/>
          <w:sz w:val="26"/>
          <w:szCs w:val="26"/>
        </w:rPr>
        <w:t>on</w:t>
      </w:r>
      <w:bookmarkEnd w:id="39"/>
    </w:p>
    <w:p w14:paraId="530F3482" w14:textId="1765C323" w:rsidR="00390D73" w:rsidRPr="003C2B2E" w:rsidRDefault="00292640" w:rsidP="003D1C7B">
      <w:pPr>
        <w:ind w:left="-426"/>
        <w:rPr>
          <w:i/>
        </w:rPr>
      </w:pPr>
      <w:r w:rsidRPr="00292640">
        <w:rPr>
          <w:i/>
        </w:rPr>
        <w:t xml:space="preserve">Here it is sufficient to </w:t>
      </w:r>
      <w:r w:rsidR="003C2B2E">
        <w:rPr>
          <w:i/>
        </w:rPr>
        <w:t>mention</w:t>
      </w:r>
      <w:r w:rsidRPr="00292640">
        <w:rPr>
          <w:i/>
        </w:rPr>
        <w:t xml:space="preserve"> the</w:t>
      </w:r>
      <w:r w:rsidR="007A37B7" w:rsidRPr="00292640">
        <w:rPr>
          <w:i/>
        </w:rPr>
        <w:t xml:space="preserve"> </w:t>
      </w:r>
      <w:r w:rsidR="003C2B2E">
        <w:rPr>
          <w:i/>
        </w:rPr>
        <w:t xml:space="preserve">risk analysis </w:t>
      </w:r>
      <w:r w:rsidR="007A37B7" w:rsidRPr="00292640">
        <w:rPr>
          <w:i/>
        </w:rPr>
        <w:t>result</w:t>
      </w:r>
      <w:r w:rsidRPr="00292640">
        <w:rPr>
          <w:i/>
        </w:rPr>
        <w:t>s</w:t>
      </w:r>
      <w:r w:rsidR="007A37B7" w:rsidRPr="00292640">
        <w:rPr>
          <w:i/>
        </w:rPr>
        <w:t xml:space="preserve"> </w:t>
      </w:r>
      <w:r w:rsidR="000A2F52">
        <w:rPr>
          <w:i/>
        </w:rPr>
        <w:t>that were retained under section</w:t>
      </w:r>
      <w:r w:rsidR="007A37B7" w:rsidRPr="00292640">
        <w:rPr>
          <w:i/>
        </w:rPr>
        <w:t xml:space="preserve"> </w:t>
      </w:r>
      <w:r w:rsidR="00CC172E" w:rsidRPr="00292640">
        <w:rPr>
          <w:i/>
        </w:rPr>
        <w:t xml:space="preserve">4.1.3. </w:t>
      </w:r>
      <w:r w:rsidR="000A2F52" w:rsidRPr="000A2F52">
        <w:rPr>
          <w:i/>
        </w:rPr>
        <w:t>By</w:t>
      </w:r>
      <w:r w:rsidR="00CC172E" w:rsidRPr="000A2F52">
        <w:rPr>
          <w:i/>
        </w:rPr>
        <w:t xml:space="preserve"> </w:t>
      </w:r>
      <w:r w:rsidR="003C2B2E">
        <w:rPr>
          <w:i/>
        </w:rPr>
        <w:t>‘</w:t>
      </w:r>
      <w:r w:rsidR="00CC172E" w:rsidRPr="000A2F52">
        <w:rPr>
          <w:i/>
        </w:rPr>
        <w:t>situati</w:t>
      </w:r>
      <w:r w:rsidR="000A2F52" w:rsidRPr="000A2F52">
        <w:rPr>
          <w:i/>
        </w:rPr>
        <w:t>on</w:t>
      </w:r>
      <w:r w:rsidR="003C2B2E">
        <w:rPr>
          <w:i/>
        </w:rPr>
        <w:t>’</w:t>
      </w:r>
      <w:r w:rsidR="000A2F52" w:rsidRPr="000A2F52">
        <w:rPr>
          <w:i/>
        </w:rPr>
        <w:t xml:space="preserve"> is meant a set of </w:t>
      </w:r>
      <w:r w:rsidR="00CC172E" w:rsidRPr="000A2F52">
        <w:rPr>
          <w:i/>
        </w:rPr>
        <w:t>frequent</w:t>
      </w:r>
      <w:r w:rsidR="000A2F52" w:rsidRPr="000A2F52">
        <w:rPr>
          <w:i/>
        </w:rPr>
        <w:t xml:space="preserve"> operations during a </w:t>
      </w:r>
      <w:r w:rsidR="00CC172E" w:rsidRPr="000A2F52">
        <w:rPr>
          <w:i/>
        </w:rPr>
        <w:t>transport</w:t>
      </w:r>
      <w:r w:rsidR="00DA05D5" w:rsidRPr="000A2F52">
        <w:rPr>
          <w:i/>
        </w:rPr>
        <w:t xml:space="preserve">, </w:t>
      </w:r>
      <w:r w:rsidR="000A2F52" w:rsidRPr="000A2F52">
        <w:rPr>
          <w:i/>
        </w:rPr>
        <w:t>e.g</w:t>
      </w:r>
      <w:r w:rsidR="00DA05D5" w:rsidRPr="000A2F52">
        <w:rPr>
          <w:i/>
        </w:rPr>
        <w:t>.</w:t>
      </w:r>
      <w:r w:rsidR="00CC172E" w:rsidRPr="000A2F52">
        <w:rPr>
          <w:i/>
        </w:rPr>
        <w:t xml:space="preserve"> </w:t>
      </w:r>
      <w:r w:rsidR="000A2F52">
        <w:rPr>
          <w:i/>
        </w:rPr>
        <w:t>transhipment onto the quay</w:t>
      </w:r>
      <w:r w:rsidR="00CC172E" w:rsidRPr="000A2F52">
        <w:rPr>
          <w:i/>
        </w:rPr>
        <w:t>)</w:t>
      </w:r>
      <w:r w:rsidR="006962AB" w:rsidRPr="000A2F52">
        <w:t xml:space="preserve"> .</w:t>
      </w:r>
      <w:r w:rsidR="006962AB" w:rsidRPr="000A2F52"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-233011861"/>
          <w:text/>
        </w:sdtPr>
        <w:sdtEndPr/>
        <w:sdtContent>
          <w:r w:rsidR="00DA3BD3" w:rsidRPr="003C2B2E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p w14:paraId="095E2E5B" w14:textId="77777777" w:rsidR="00390D73" w:rsidRPr="003C2B2E" w:rsidRDefault="00390D73" w:rsidP="003D1C7B">
      <w:pPr>
        <w:ind w:left="-426"/>
        <w:rPr>
          <w:i/>
        </w:rPr>
      </w:pPr>
      <w:r w:rsidRPr="003C2B2E">
        <w:rPr>
          <w:i/>
        </w:rPr>
        <w:br w:type="page"/>
      </w:r>
    </w:p>
    <w:p w14:paraId="7D250556" w14:textId="012617E6" w:rsidR="00390D73" w:rsidRPr="002D38AC" w:rsidRDefault="00390D73" w:rsidP="00CF5888">
      <w:pPr>
        <w:pStyle w:val="Heading1"/>
        <w:numPr>
          <w:ilvl w:val="0"/>
          <w:numId w:val="23"/>
        </w:numPr>
        <w:ind w:left="-426" w:firstLine="0"/>
      </w:pPr>
      <w:bookmarkStart w:id="40" w:name="_Toc9590597"/>
      <w:r w:rsidRPr="002D38AC">
        <w:lastRenderedPageBreak/>
        <w:t>M</w:t>
      </w:r>
      <w:r w:rsidR="000A2F52">
        <w:t>easures</w:t>
      </w:r>
      <w:bookmarkEnd w:id="40"/>
    </w:p>
    <w:bookmarkStart w:id="41" w:name="_Toc9590598"/>
    <w:p w14:paraId="104AC1DC" w14:textId="1B9E2071" w:rsidR="00390D73" w:rsidRPr="002D38AC" w:rsidRDefault="003528CA" w:rsidP="003D1C7B">
      <w:pPr>
        <w:pStyle w:val="Heading2"/>
        <w:numPr>
          <w:ilvl w:val="1"/>
          <w:numId w:val="21"/>
        </w:numPr>
        <w:ind w:left="-426" w:firstLine="0"/>
      </w:pPr>
      <w:sdt>
        <w:sdtPr>
          <w:id w:val="6607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2AB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-31703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r w:rsidR="000A2F52">
        <w:t xml:space="preserve">Management </w:t>
      </w:r>
      <w:r w:rsidR="00CD11A8" w:rsidRPr="002D38AC">
        <w:t>system</w:t>
      </w:r>
      <w:bookmarkEnd w:id="41"/>
    </w:p>
    <w:p w14:paraId="3E042E8D" w14:textId="2F4B5930" w:rsidR="00F25D1A" w:rsidRPr="00E83C40" w:rsidRDefault="00E83C40" w:rsidP="004113B4">
      <w:pPr>
        <w:spacing w:after="0"/>
        <w:ind w:left="-426"/>
        <w:rPr>
          <w:i/>
        </w:rPr>
      </w:pPr>
      <w:r w:rsidRPr="00E83C40">
        <w:rPr>
          <w:i/>
        </w:rPr>
        <w:t>Th</w:t>
      </w:r>
      <w:r w:rsidR="00C22232" w:rsidRPr="00E83C40">
        <w:rPr>
          <w:i/>
        </w:rPr>
        <w:t>e</w:t>
      </w:r>
      <w:r w:rsidR="00DA05D5" w:rsidRPr="00E83C40">
        <w:rPr>
          <w:i/>
        </w:rPr>
        <w:t xml:space="preserve"> implementati</w:t>
      </w:r>
      <w:r w:rsidRPr="00E83C40">
        <w:rPr>
          <w:i/>
        </w:rPr>
        <w:t xml:space="preserve">on of </w:t>
      </w:r>
      <w:r w:rsidR="00DA05D5" w:rsidRPr="00E83C40">
        <w:rPr>
          <w:i/>
        </w:rPr>
        <w:t>t</w:t>
      </w:r>
      <w:r w:rsidRPr="00E83C40">
        <w:rPr>
          <w:i/>
        </w:rPr>
        <w:t>his</w:t>
      </w:r>
      <w:r w:rsidR="00DA05D5" w:rsidRPr="00E83C40">
        <w:rPr>
          <w:i/>
        </w:rPr>
        <w:t xml:space="preserve"> TSP m</w:t>
      </w:r>
      <w:r w:rsidRPr="00E83C40">
        <w:rPr>
          <w:i/>
        </w:rPr>
        <w:t xml:space="preserve">ust be incorporated </w:t>
      </w:r>
      <w:r w:rsidR="00C22232" w:rsidRPr="00E83C40">
        <w:rPr>
          <w:i/>
        </w:rPr>
        <w:t>in</w:t>
      </w:r>
      <w:r w:rsidR="00DA05D5" w:rsidRPr="00E83C40">
        <w:rPr>
          <w:i/>
        </w:rPr>
        <w:t xml:space="preserve"> </w:t>
      </w:r>
      <w:r w:rsidRPr="00E83C40">
        <w:rPr>
          <w:i/>
        </w:rPr>
        <w:t>a</w:t>
      </w:r>
      <w:r w:rsidR="00DA05D5" w:rsidRPr="00E83C40">
        <w:rPr>
          <w:i/>
        </w:rPr>
        <w:t xml:space="preserve"> </w:t>
      </w:r>
      <w:r>
        <w:rPr>
          <w:i/>
        </w:rPr>
        <w:t xml:space="preserve">management </w:t>
      </w:r>
      <w:r w:rsidR="00DA05D5" w:rsidRPr="00E83C40">
        <w:rPr>
          <w:i/>
        </w:rPr>
        <w:t>system.</w:t>
      </w:r>
      <w:r w:rsidR="00F25D1A" w:rsidRPr="00E83C40">
        <w:rPr>
          <w:i/>
        </w:rPr>
        <w:t xml:space="preserve"> </w:t>
      </w:r>
    </w:p>
    <w:p w14:paraId="417AB9E7" w14:textId="70594AB5" w:rsidR="00F25D1A" w:rsidRPr="00E83C40" w:rsidRDefault="00E83C40" w:rsidP="004113B4">
      <w:pPr>
        <w:spacing w:after="0"/>
        <w:ind w:left="-426"/>
        <w:rPr>
          <w:i/>
        </w:rPr>
      </w:pPr>
      <w:r w:rsidRPr="00E83C40">
        <w:rPr>
          <w:i/>
        </w:rPr>
        <w:t>If this is the case</w:t>
      </w:r>
      <w:r w:rsidR="00DA05D5" w:rsidRPr="00E83C40">
        <w:rPr>
          <w:i/>
        </w:rPr>
        <w:t xml:space="preserve">, </w:t>
      </w:r>
      <w:r w:rsidRPr="00E83C40">
        <w:rPr>
          <w:i/>
        </w:rPr>
        <w:t xml:space="preserve">please </w:t>
      </w:r>
      <w:r w:rsidR="00C0489F">
        <w:rPr>
          <w:i/>
        </w:rPr>
        <w:t>mention</w:t>
      </w:r>
      <w:r w:rsidRPr="00E83C40">
        <w:rPr>
          <w:i/>
        </w:rPr>
        <w:t xml:space="preserve"> </w:t>
      </w:r>
      <w:r w:rsidR="003C2B2E">
        <w:rPr>
          <w:i/>
        </w:rPr>
        <w:t>it</w:t>
      </w:r>
      <w:r w:rsidR="00DA05D5" w:rsidRPr="00E83C40">
        <w:rPr>
          <w:i/>
        </w:rPr>
        <w:t xml:space="preserve">. </w:t>
      </w:r>
      <w:r w:rsidRPr="00E83C40">
        <w:rPr>
          <w:i/>
        </w:rPr>
        <w:t>Please also mention</w:t>
      </w:r>
      <w:r w:rsidR="00937756" w:rsidRPr="00E83C40">
        <w:rPr>
          <w:i/>
        </w:rPr>
        <w:t xml:space="preserve"> </w:t>
      </w:r>
      <w:r w:rsidRPr="00E83C40">
        <w:rPr>
          <w:i/>
        </w:rPr>
        <w:t xml:space="preserve">if </w:t>
      </w:r>
      <w:r w:rsidR="00937756" w:rsidRPr="00E83C40">
        <w:rPr>
          <w:i/>
        </w:rPr>
        <w:t>t</w:t>
      </w:r>
      <w:r w:rsidRPr="00E83C40">
        <w:rPr>
          <w:i/>
        </w:rPr>
        <w:t>h</w:t>
      </w:r>
      <w:r w:rsidR="003C2B2E">
        <w:rPr>
          <w:i/>
        </w:rPr>
        <w:t>e</w:t>
      </w:r>
      <w:r w:rsidR="00937756" w:rsidRPr="00E83C40">
        <w:rPr>
          <w:i/>
        </w:rPr>
        <w:t xml:space="preserve"> </w:t>
      </w:r>
      <w:r w:rsidRPr="00E83C40">
        <w:rPr>
          <w:i/>
        </w:rPr>
        <w:t xml:space="preserve">management </w:t>
      </w:r>
      <w:r w:rsidR="00937756" w:rsidRPr="00E83C40">
        <w:rPr>
          <w:i/>
        </w:rPr>
        <w:t xml:space="preserve">system </w:t>
      </w:r>
      <w:r w:rsidRPr="00E83C40">
        <w:rPr>
          <w:i/>
        </w:rPr>
        <w:t>was submitted to the</w:t>
      </w:r>
      <w:r w:rsidR="00937756" w:rsidRPr="00E83C40">
        <w:rPr>
          <w:i/>
        </w:rPr>
        <w:t xml:space="preserve"> FANC (I</w:t>
      </w:r>
      <w:r w:rsidRPr="00E83C40">
        <w:rPr>
          <w:i/>
        </w:rPr>
        <w:t>mport</w:t>
      </w:r>
      <w:r w:rsidR="00937756" w:rsidRPr="00E83C40">
        <w:rPr>
          <w:i/>
        </w:rPr>
        <w:t xml:space="preserve"> </w:t>
      </w:r>
      <w:r w:rsidRPr="00E83C40">
        <w:rPr>
          <w:i/>
        </w:rPr>
        <w:t>a</w:t>
      </w:r>
      <w:r w:rsidR="00937756" w:rsidRPr="00E83C40">
        <w:rPr>
          <w:i/>
        </w:rPr>
        <w:t>n</w:t>
      </w:r>
      <w:r>
        <w:rPr>
          <w:i/>
        </w:rPr>
        <w:t>d Transport Service)</w:t>
      </w:r>
      <w:r w:rsidR="00937756" w:rsidRPr="00E83C40">
        <w:rPr>
          <w:i/>
        </w:rPr>
        <w:t xml:space="preserve">, </w:t>
      </w:r>
      <w:r>
        <w:rPr>
          <w:i/>
        </w:rPr>
        <w:t>and on which date</w:t>
      </w:r>
      <w:r w:rsidR="00937756" w:rsidRPr="00E83C40">
        <w:rPr>
          <w:i/>
        </w:rPr>
        <w:t xml:space="preserve">. </w:t>
      </w:r>
    </w:p>
    <w:p w14:paraId="1C3AB53A" w14:textId="4F700CAB" w:rsidR="00F25D1A" w:rsidRPr="00E83C40" w:rsidRDefault="00937756" w:rsidP="004113B4">
      <w:pPr>
        <w:spacing w:after="0"/>
        <w:ind w:left="-426"/>
        <w:rPr>
          <w:i/>
        </w:rPr>
      </w:pPr>
      <w:r w:rsidRPr="00E83C40">
        <w:rPr>
          <w:i/>
        </w:rPr>
        <w:t>I</w:t>
      </w:r>
      <w:r w:rsidR="00E83C40" w:rsidRPr="00E83C40">
        <w:rPr>
          <w:i/>
        </w:rPr>
        <w:t>f th</w:t>
      </w:r>
      <w:r w:rsidR="003C2B2E">
        <w:rPr>
          <w:i/>
        </w:rPr>
        <w:t>e management</w:t>
      </w:r>
      <w:r w:rsidR="00E83C40" w:rsidRPr="00E83C40">
        <w:rPr>
          <w:i/>
        </w:rPr>
        <w:t xml:space="preserve"> </w:t>
      </w:r>
      <w:r w:rsidRPr="00E83C40">
        <w:rPr>
          <w:i/>
        </w:rPr>
        <w:t>syst</w:t>
      </w:r>
      <w:r w:rsidR="00B52250" w:rsidRPr="00E83C40">
        <w:rPr>
          <w:i/>
        </w:rPr>
        <w:t>em</w:t>
      </w:r>
      <w:r w:rsidR="00E83C40">
        <w:rPr>
          <w:i/>
        </w:rPr>
        <w:t xml:space="preserve"> h</w:t>
      </w:r>
      <w:r w:rsidR="00E83C40" w:rsidRPr="00E83C40">
        <w:rPr>
          <w:i/>
        </w:rPr>
        <w:t>as not</w:t>
      </w:r>
      <w:r w:rsidR="00E83C40">
        <w:rPr>
          <w:i/>
        </w:rPr>
        <w:t xml:space="preserve"> been</w:t>
      </w:r>
      <w:r w:rsidR="00E83C40" w:rsidRPr="00E83C40">
        <w:rPr>
          <w:i/>
        </w:rPr>
        <w:t xml:space="preserve"> submitted to the</w:t>
      </w:r>
      <w:r w:rsidR="00B52250" w:rsidRPr="00E83C40">
        <w:rPr>
          <w:i/>
        </w:rPr>
        <w:t xml:space="preserve"> FANC (</w:t>
      </w:r>
      <w:r w:rsidR="00E83C40" w:rsidRPr="00E83C40">
        <w:rPr>
          <w:i/>
        </w:rPr>
        <w:t xml:space="preserve">Import and </w:t>
      </w:r>
      <w:r w:rsidRPr="00E83C40">
        <w:rPr>
          <w:i/>
        </w:rPr>
        <w:t>Transport</w:t>
      </w:r>
      <w:r w:rsidR="00E83C40">
        <w:rPr>
          <w:i/>
        </w:rPr>
        <w:t xml:space="preserve"> Service</w:t>
      </w:r>
      <w:r w:rsidRPr="00E83C40">
        <w:rPr>
          <w:i/>
        </w:rPr>
        <w:t xml:space="preserve">), </w:t>
      </w:r>
      <w:r w:rsidR="00E83C40" w:rsidRPr="00E83C40">
        <w:rPr>
          <w:i/>
        </w:rPr>
        <w:t xml:space="preserve">please </w:t>
      </w:r>
      <w:r w:rsidR="00E83C40">
        <w:rPr>
          <w:i/>
        </w:rPr>
        <w:t xml:space="preserve">briefly </w:t>
      </w:r>
      <w:r w:rsidR="00E83C40" w:rsidRPr="00E83C40">
        <w:rPr>
          <w:i/>
        </w:rPr>
        <w:t>describe</w:t>
      </w:r>
      <w:r w:rsidR="004113B4">
        <w:rPr>
          <w:i/>
        </w:rPr>
        <w:t xml:space="preserve"> </w:t>
      </w:r>
      <w:r w:rsidR="00E83C40" w:rsidRPr="00E83C40">
        <w:rPr>
          <w:i/>
        </w:rPr>
        <w:t>it</w:t>
      </w:r>
      <w:r w:rsidRPr="00E83C40">
        <w:rPr>
          <w:i/>
        </w:rPr>
        <w:t>.</w:t>
      </w:r>
      <w:r w:rsidR="00C22232" w:rsidRPr="00E83C40">
        <w:rPr>
          <w:i/>
        </w:rPr>
        <w:t xml:space="preserve"> </w:t>
      </w:r>
    </w:p>
    <w:p w14:paraId="1347318A" w14:textId="2AE184A8" w:rsidR="007B0B1B" w:rsidRPr="00E83C40" w:rsidRDefault="00937756" w:rsidP="004113B4">
      <w:pPr>
        <w:spacing w:after="0"/>
        <w:ind w:left="-426"/>
        <w:rPr>
          <w:i/>
        </w:rPr>
      </w:pPr>
      <w:r w:rsidRPr="00E83C40">
        <w:rPr>
          <w:i/>
        </w:rPr>
        <w:t>I</w:t>
      </w:r>
      <w:r w:rsidR="00E83C40" w:rsidRPr="00E83C40">
        <w:rPr>
          <w:i/>
        </w:rPr>
        <w:t>f</w:t>
      </w:r>
      <w:r w:rsidRPr="00E83C40">
        <w:rPr>
          <w:i/>
        </w:rPr>
        <w:t xml:space="preserve"> </w:t>
      </w:r>
      <w:r w:rsidR="00E83C40" w:rsidRPr="00E83C40">
        <w:rPr>
          <w:i/>
        </w:rPr>
        <w:t>the implementation of this</w:t>
      </w:r>
      <w:r w:rsidRPr="00E83C40">
        <w:rPr>
          <w:i/>
        </w:rPr>
        <w:t xml:space="preserve"> TSP</w:t>
      </w:r>
      <w:r w:rsidR="001C62D9" w:rsidRPr="00E83C40">
        <w:rPr>
          <w:i/>
        </w:rPr>
        <w:t xml:space="preserve"> </w:t>
      </w:r>
      <w:r w:rsidR="003C2B2E">
        <w:rPr>
          <w:i/>
        </w:rPr>
        <w:t>i</w:t>
      </w:r>
      <w:r w:rsidR="00E83C40" w:rsidRPr="00E83C40">
        <w:rPr>
          <w:i/>
        </w:rPr>
        <w:t>s not incorporated in a</w:t>
      </w:r>
      <w:r w:rsidR="001C62D9" w:rsidRPr="00E83C40">
        <w:rPr>
          <w:i/>
        </w:rPr>
        <w:t xml:space="preserve"> </w:t>
      </w:r>
      <w:r w:rsidR="00E83C40">
        <w:rPr>
          <w:i/>
        </w:rPr>
        <w:t>mana</w:t>
      </w:r>
      <w:r w:rsidR="00E83C40" w:rsidRPr="00E83C40">
        <w:rPr>
          <w:i/>
        </w:rPr>
        <w:t>gement</w:t>
      </w:r>
      <w:r w:rsidR="00E83C40">
        <w:rPr>
          <w:i/>
        </w:rPr>
        <w:t xml:space="preserve"> </w:t>
      </w:r>
      <w:r w:rsidR="001C62D9" w:rsidRPr="00E83C40">
        <w:rPr>
          <w:i/>
        </w:rPr>
        <w:t>system,</w:t>
      </w:r>
      <w:r w:rsidRPr="00E83C40">
        <w:rPr>
          <w:i/>
        </w:rPr>
        <w:t xml:space="preserve"> </w:t>
      </w:r>
      <w:r w:rsidR="00E83C40">
        <w:rPr>
          <w:i/>
        </w:rPr>
        <w:t xml:space="preserve">please </w:t>
      </w:r>
      <w:r w:rsidR="00C0489F">
        <w:rPr>
          <w:i/>
        </w:rPr>
        <w:t>also mention</w:t>
      </w:r>
      <w:r w:rsidR="00E83C40">
        <w:rPr>
          <w:i/>
        </w:rPr>
        <w:t xml:space="preserve"> this</w:t>
      </w:r>
      <w:r w:rsidRPr="00E83C40">
        <w:rPr>
          <w:i/>
        </w:rPr>
        <w:t>.</w:t>
      </w:r>
      <w:r w:rsidR="00F25D1A" w:rsidRPr="00E83C40">
        <w:rPr>
          <w:i/>
        </w:rPr>
        <w:t> </w:t>
      </w:r>
    </w:p>
    <w:p w14:paraId="74FD6C05" w14:textId="7BF1F44F" w:rsidR="00E83C40" w:rsidRPr="00E83C40" w:rsidRDefault="00E83C40" w:rsidP="00FB196D">
      <w:pPr>
        <w:spacing w:after="0"/>
        <w:rPr>
          <w:i/>
        </w:rPr>
      </w:pPr>
    </w:p>
    <w:p w14:paraId="6747D811" w14:textId="3B56A171" w:rsidR="007F0DB5" w:rsidRPr="002D38AC" w:rsidRDefault="00CD11A8" w:rsidP="007F0DB5">
      <w:pPr>
        <w:pStyle w:val="Heading2"/>
        <w:numPr>
          <w:ilvl w:val="1"/>
          <w:numId w:val="21"/>
        </w:numPr>
        <w:ind w:left="-426" w:firstLine="0"/>
      </w:pPr>
      <w:bookmarkStart w:id="42" w:name="_Toc9590599"/>
      <w:r w:rsidRPr="002D38AC">
        <w:t>Person</w:t>
      </w:r>
      <w:r w:rsidR="00E83C40">
        <w:t>n</w:t>
      </w:r>
      <w:r w:rsidRPr="002D38AC">
        <w:t>el</w:t>
      </w:r>
      <w:bookmarkEnd w:id="42"/>
    </w:p>
    <w:p w14:paraId="55B3FB4A" w14:textId="0D3F9084" w:rsidR="007F0DB5" w:rsidRPr="002D38AC" w:rsidRDefault="007F0DB5" w:rsidP="007F0DB5">
      <w:pPr>
        <w:pStyle w:val="Heading2"/>
        <w:ind w:left="-426"/>
      </w:pPr>
      <w:bookmarkStart w:id="43" w:name="_Toc9590600"/>
      <w:r w:rsidRPr="002D38AC">
        <w:t xml:space="preserve">5.2.1 </w:t>
      </w:r>
      <w:sdt>
        <w:sdtPr>
          <w:id w:val="187079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-202623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r w:rsidR="00E83C40">
        <w:t>Training</w:t>
      </w:r>
      <w:bookmarkEnd w:id="43"/>
      <w:r w:rsidR="00390D73" w:rsidRPr="002D38AC">
        <w:t xml:space="preserve">  </w:t>
      </w:r>
    </w:p>
    <w:p w14:paraId="5DFC77C7" w14:textId="629F7441" w:rsidR="00390D73" w:rsidRPr="0061641E" w:rsidRDefault="00E83C40" w:rsidP="003D1C7B">
      <w:pPr>
        <w:ind w:left="-426"/>
      </w:pPr>
      <w:r w:rsidRPr="00E83C40">
        <w:rPr>
          <w:i/>
        </w:rPr>
        <w:t xml:space="preserve">Describe how the training courses </w:t>
      </w:r>
      <w:r>
        <w:rPr>
          <w:i/>
        </w:rPr>
        <w:t>relating to security</w:t>
      </w:r>
      <w:r w:rsidR="00CD11A8" w:rsidRPr="00E83C40">
        <w:rPr>
          <w:i/>
        </w:rPr>
        <w:t xml:space="preserve"> </w:t>
      </w:r>
      <w:r>
        <w:rPr>
          <w:i/>
        </w:rPr>
        <w:t>are</w:t>
      </w:r>
      <w:r w:rsidR="00CD11A8" w:rsidRPr="00E83C40">
        <w:rPr>
          <w:i/>
        </w:rPr>
        <w:t xml:space="preserve"> organised</w:t>
      </w:r>
      <w:r w:rsidR="00390D73" w:rsidRPr="00E83C40">
        <w:rPr>
          <w:i/>
        </w:rPr>
        <w:t>.</w:t>
      </w:r>
      <w:r w:rsidR="006962AB" w:rsidRPr="00E83C40">
        <w:rPr>
          <w:i/>
        </w:rPr>
        <w:t xml:space="preserve"> </w:t>
      </w:r>
      <w:r w:rsidR="006962AB" w:rsidRPr="00E83C40"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-1104185582"/>
          <w:text/>
        </w:sdtPr>
        <w:sdtEndPr/>
        <w:sdtContent>
          <w:r w:rsidR="00DA3BD3" w:rsidRPr="0061641E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p w14:paraId="398BE509" w14:textId="79155EC2" w:rsidR="00390D73" w:rsidRPr="00E83C40" w:rsidRDefault="00EF22D7" w:rsidP="007F0DB5">
      <w:pPr>
        <w:pStyle w:val="Heading2"/>
        <w:ind w:left="-426"/>
      </w:pPr>
      <w:bookmarkStart w:id="44" w:name="_Toc9590601"/>
      <w:r w:rsidRPr="00E83C40">
        <w:t xml:space="preserve">5.2.2 </w:t>
      </w:r>
      <w:sdt>
        <w:sdtPr>
          <w:id w:val="-51146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6D" w:rsidRPr="00E83C40">
            <w:t>☐</w:t>
          </w:r>
        </w:sdtContent>
      </w:sdt>
      <w:r w:rsidR="00390D73" w:rsidRPr="00E83C40">
        <w:t xml:space="preserve"> </w:t>
      </w:r>
      <w:sdt>
        <w:sdtPr>
          <w:id w:val="31568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E83C40">
            <w:t>☐</w:t>
          </w:r>
        </w:sdtContent>
      </w:sdt>
      <w:r w:rsidR="00390D73" w:rsidRPr="00E83C40">
        <w:t xml:space="preserve"> </w:t>
      </w:r>
      <w:r w:rsidR="003B3719">
        <w:t xml:space="preserve"> </w:t>
      </w:r>
      <w:r w:rsidR="00654285" w:rsidRPr="00E83C40">
        <w:t>Trustworthiness</w:t>
      </w:r>
      <w:r w:rsidR="00A963BD" w:rsidRPr="00E83C40">
        <w:t xml:space="preserve"> </w:t>
      </w:r>
      <w:r w:rsidR="00E83C40" w:rsidRPr="00E83C40">
        <w:t>a</w:t>
      </w:r>
      <w:r w:rsidR="00654285" w:rsidRPr="00E83C40">
        <w:t>n</w:t>
      </w:r>
      <w:r w:rsidR="00E83C40" w:rsidRPr="00E83C40">
        <w:t>d</w:t>
      </w:r>
      <w:r w:rsidR="00654285" w:rsidRPr="00E83C40">
        <w:t xml:space="preserve"> </w:t>
      </w:r>
      <w:r w:rsidR="00E83C40" w:rsidRPr="00E83C40">
        <w:t>access rights</w:t>
      </w:r>
      <w:r w:rsidR="00B947F1" w:rsidRPr="00E83C40">
        <w:t xml:space="preserve"> </w:t>
      </w:r>
      <w:r w:rsidR="00E83C40" w:rsidRPr="00E83C40">
        <w:t>of persons</w:t>
      </w:r>
      <w:bookmarkEnd w:id="44"/>
      <w:r w:rsidR="00CD11A8" w:rsidRPr="00E83C40">
        <w:t xml:space="preserve"> </w:t>
      </w:r>
      <w:r w:rsidR="00390D73" w:rsidRPr="00E83C40">
        <w:t xml:space="preserve"> </w:t>
      </w:r>
    </w:p>
    <w:p w14:paraId="46DE58A5" w14:textId="35A62511" w:rsidR="00390D73" w:rsidRPr="002D38AC" w:rsidRDefault="00E83C40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</w:rPr>
      </w:pPr>
      <w:r w:rsidRPr="00E83C40">
        <w:rPr>
          <w:i/>
        </w:rPr>
        <w:t>Describe how the</w:t>
      </w:r>
      <w:r w:rsidR="00B947F1" w:rsidRPr="00E83C40">
        <w:rPr>
          <w:i/>
        </w:rPr>
        <w:t xml:space="preserve"> relati</w:t>
      </w:r>
      <w:r w:rsidRPr="00E83C40">
        <w:rPr>
          <w:i/>
        </w:rPr>
        <w:t>on</w:t>
      </w:r>
      <w:r w:rsidR="00B947F1" w:rsidRPr="00E83C40">
        <w:rPr>
          <w:i/>
        </w:rPr>
        <w:t xml:space="preserve"> </w:t>
      </w:r>
      <w:r w:rsidRPr="00E83C40">
        <w:rPr>
          <w:i/>
        </w:rPr>
        <w:t>be</w:t>
      </w:r>
      <w:r w:rsidR="00B947F1" w:rsidRPr="00E83C40">
        <w:rPr>
          <w:i/>
        </w:rPr>
        <w:t>t</w:t>
      </w:r>
      <w:r w:rsidRPr="00E83C40">
        <w:rPr>
          <w:i/>
        </w:rPr>
        <w:t>ween</w:t>
      </w:r>
      <w:r w:rsidR="00B947F1" w:rsidRPr="00E83C40">
        <w:rPr>
          <w:i/>
        </w:rPr>
        <w:t xml:space="preserve"> </w:t>
      </w:r>
      <w:r w:rsidR="007010BF" w:rsidRPr="00E83C40">
        <w:rPr>
          <w:i/>
        </w:rPr>
        <w:t>t</w:t>
      </w:r>
      <w:r w:rsidR="00CD1273" w:rsidRPr="00E83C40">
        <w:rPr>
          <w:i/>
        </w:rPr>
        <w:t>rustworthiness</w:t>
      </w:r>
      <w:r w:rsidR="00CD11A8" w:rsidRPr="00E83C40">
        <w:rPr>
          <w:i/>
        </w:rPr>
        <w:t xml:space="preserve"> </w:t>
      </w:r>
      <w:r w:rsidRPr="00E83C40">
        <w:rPr>
          <w:i/>
        </w:rPr>
        <w:t>a</w:t>
      </w:r>
      <w:r w:rsidR="00CD11A8" w:rsidRPr="00E83C40">
        <w:rPr>
          <w:i/>
        </w:rPr>
        <w:t>n</w:t>
      </w:r>
      <w:r>
        <w:rPr>
          <w:i/>
        </w:rPr>
        <w:t>d</w:t>
      </w:r>
      <w:r w:rsidR="00CD11A8" w:rsidRPr="00E83C40">
        <w:rPr>
          <w:i/>
        </w:rPr>
        <w:t xml:space="preserve"> </w:t>
      </w:r>
      <w:r>
        <w:rPr>
          <w:i/>
        </w:rPr>
        <w:t>th</w:t>
      </w:r>
      <w:r w:rsidR="00CD11A8" w:rsidRPr="00E83C40">
        <w:rPr>
          <w:i/>
        </w:rPr>
        <w:t xml:space="preserve">e </w:t>
      </w:r>
      <w:r>
        <w:rPr>
          <w:i/>
        </w:rPr>
        <w:t xml:space="preserve">access rights for </w:t>
      </w:r>
      <w:r w:rsidR="00B947F1" w:rsidRPr="00E83C40">
        <w:rPr>
          <w:i/>
        </w:rPr>
        <w:t>person</w:t>
      </w:r>
      <w:r>
        <w:rPr>
          <w:i/>
        </w:rPr>
        <w:t>s is guaranteed</w:t>
      </w:r>
      <w:r w:rsidR="00CD11A8" w:rsidRPr="00E83C40">
        <w:rPr>
          <w:i/>
        </w:rPr>
        <w:t>.</w:t>
      </w:r>
      <w:r w:rsidR="006962AB" w:rsidRPr="00E83C40">
        <w:rPr>
          <w:i/>
        </w:rPr>
        <w:t xml:space="preserve"> </w:t>
      </w:r>
      <w:r w:rsidR="006962AB" w:rsidRPr="00E83C40">
        <w:rPr>
          <w:i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1423526839"/>
          <w:text/>
        </w:sdtPr>
        <w:sdtEndPr/>
        <w:sdtContent>
          <w:r w:rsidR="00DA3BD3" w:rsidRPr="002D38AC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p w14:paraId="5AFB8BA1" w14:textId="77777777" w:rsidR="007B0B1B" w:rsidRPr="002D38AC" w:rsidRDefault="007B0B1B" w:rsidP="003D1C7B">
      <w:pPr>
        <w:ind w:left="-426"/>
      </w:pPr>
    </w:p>
    <w:p w14:paraId="7F288995" w14:textId="2ECFB747" w:rsidR="00390D73" w:rsidRPr="002D6483" w:rsidRDefault="00E83C40" w:rsidP="003D1C7B">
      <w:pPr>
        <w:pStyle w:val="Heading2"/>
        <w:numPr>
          <w:ilvl w:val="1"/>
          <w:numId w:val="21"/>
        </w:numPr>
        <w:ind w:left="-426" w:firstLine="0"/>
        <w:rPr>
          <w:lang w:val="fr-FR"/>
        </w:rPr>
      </w:pPr>
      <w:bookmarkStart w:id="45" w:name="_Toc9590602"/>
      <w:r w:rsidRPr="002D6483">
        <w:rPr>
          <w:lang w:val="fr-FR"/>
        </w:rPr>
        <w:t xml:space="preserve">Access </w:t>
      </w:r>
      <w:r w:rsidR="00567334" w:rsidRPr="002D6483">
        <w:rPr>
          <w:lang w:val="fr-FR"/>
        </w:rPr>
        <w:t>management</w:t>
      </w:r>
      <w:r w:rsidR="00390D73" w:rsidRPr="002D6483">
        <w:rPr>
          <w:lang w:val="fr-FR"/>
        </w:rPr>
        <w:t xml:space="preserve"> (</w:t>
      </w:r>
      <w:r w:rsidR="00390D73" w:rsidRPr="00EE1221">
        <w:rPr>
          <w:lang w:val="fr-BE"/>
        </w:rPr>
        <w:t>inform</w:t>
      </w:r>
      <w:r w:rsidR="00B947F1" w:rsidRPr="00EE1221">
        <w:rPr>
          <w:lang w:val="fr-BE"/>
        </w:rPr>
        <w:t>ati</w:t>
      </w:r>
      <w:r w:rsidR="00567334" w:rsidRPr="00EE1221">
        <w:rPr>
          <w:lang w:val="fr-BE"/>
        </w:rPr>
        <w:t>on</w:t>
      </w:r>
      <w:r w:rsidR="00390D73" w:rsidRPr="00EE1221">
        <w:rPr>
          <w:lang w:val="fr-BE"/>
        </w:rPr>
        <w:t xml:space="preserve">, </w:t>
      </w:r>
      <w:proofErr w:type="spellStart"/>
      <w:r w:rsidR="00390D73" w:rsidRPr="00EE1221">
        <w:rPr>
          <w:lang w:val="fr-BE"/>
        </w:rPr>
        <w:t>v</w:t>
      </w:r>
      <w:r w:rsidR="00B947F1" w:rsidRPr="00EE1221">
        <w:rPr>
          <w:lang w:val="fr-BE"/>
        </w:rPr>
        <w:t>e</w:t>
      </w:r>
      <w:r w:rsidR="00567334" w:rsidRPr="00EE1221">
        <w:rPr>
          <w:lang w:val="fr-BE"/>
        </w:rPr>
        <w:t>h</w:t>
      </w:r>
      <w:r w:rsidR="00B947F1" w:rsidRPr="00EE1221">
        <w:rPr>
          <w:lang w:val="fr-BE"/>
        </w:rPr>
        <w:t>i</w:t>
      </w:r>
      <w:r w:rsidR="00567334" w:rsidRPr="00EE1221">
        <w:rPr>
          <w:lang w:val="fr-BE"/>
        </w:rPr>
        <w:t>cl</w:t>
      </w:r>
      <w:r w:rsidR="00B947F1" w:rsidRPr="00EE1221">
        <w:rPr>
          <w:lang w:val="fr-BE"/>
        </w:rPr>
        <w:t>e</w:t>
      </w:r>
      <w:r w:rsidR="00567334" w:rsidRPr="00EE1221">
        <w:rPr>
          <w:lang w:val="fr-BE"/>
        </w:rPr>
        <w:t>s</w:t>
      </w:r>
      <w:proofErr w:type="spellEnd"/>
      <w:r w:rsidR="00390D73" w:rsidRPr="00EE1221">
        <w:rPr>
          <w:lang w:val="fr-BE"/>
        </w:rPr>
        <w:t xml:space="preserve">, zones, </w:t>
      </w:r>
      <w:proofErr w:type="spellStart"/>
      <w:r w:rsidR="00B947F1" w:rsidRPr="00EE1221">
        <w:rPr>
          <w:lang w:val="fr-BE"/>
        </w:rPr>
        <w:t>material</w:t>
      </w:r>
      <w:proofErr w:type="spellEnd"/>
      <w:r w:rsidR="00390D73" w:rsidRPr="002D6483">
        <w:rPr>
          <w:lang w:val="fr-FR"/>
        </w:rPr>
        <w:t>)</w:t>
      </w:r>
      <w:bookmarkEnd w:id="45"/>
    </w:p>
    <w:bookmarkStart w:id="46" w:name="_Toc9590603"/>
    <w:p w14:paraId="5133211F" w14:textId="5480EDC1" w:rsidR="00390D73" w:rsidRPr="002D38AC" w:rsidRDefault="003528CA" w:rsidP="000D1083">
      <w:pPr>
        <w:pStyle w:val="Heading3"/>
        <w:numPr>
          <w:ilvl w:val="2"/>
          <w:numId w:val="26"/>
        </w:numPr>
      </w:pPr>
      <w:sdt>
        <w:sdtPr>
          <w:id w:val="31832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90487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145852" w:rsidRPr="002D38AC">
        <w:t xml:space="preserve"> </w:t>
      </w:r>
      <w:r w:rsidR="00567334">
        <w:rPr>
          <w:b w:val="0"/>
          <w:sz w:val="26"/>
          <w:szCs w:val="26"/>
        </w:rPr>
        <w:t xml:space="preserve">Access </w:t>
      </w:r>
      <w:r w:rsidR="00B947F1" w:rsidRPr="002D38AC">
        <w:rPr>
          <w:b w:val="0"/>
          <w:sz w:val="26"/>
          <w:szCs w:val="26"/>
        </w:rPr>
        <w:t>control</w:t>
      </w:r>
      <w:bookmarkEnd w:id="46"/>
    </w:p>
    <w:p w14:paraId="318A962D" w14:textId="35E08970" w:rsidR="00390D73" w:rsidRPr="00567334" w:rsidRDefault="00567334" w:rsidP="003D1C7B">
      <w:pPr>
        <w:ind w:left="-426"/>
        <w:rPr>
          <w:lang w:val="nl-BE"/>
        </w:rPr>
      </w:pPr>
      <w:r w:rsidRPr="00567334">
        <w:rPr>
          <w:i/>
        </w:rPr>
        <w:t>Describe</w:t>
      </w:r>
      <w:r w:rsidR="00B947F1" w:rsidRPr="00567334">
        <w:rPr>
          <w:i/>
        </w:rPr>
        <w:t xml:space="preserve"> </w:t>
      </w:r>
      <w:r w:rsidRPr="00567334">
        <w:rPr>
          <w:i/>
        </w:rPr>
        <w:t>the</w:t>
      </w:r>
      <w:r w:rsidR="00B947F1" w:rsidRPr="00567334">
        <w:rPr>
          <w:i/>
        </w:rPr>
        <w:t xml:space="preserve"> m</w:t>
      </w:r>
      <w:r w:rsidRPr="00567334">
        <w:rPr>
          <w:i/>
        </w:rPr>
        <w:t>eans</w:t>
      </w:r>
      <w:r w:rsidR="00B947F1" w:rsidRPr="00567334">
        <w:rPr>
          <w:i/>
        </w:rPr>
        <w:t xml:space="preserve"> </w:t>
      </w:r>
      <w:r w:rsidRPr="00567334">
        <w:rPr>
          <w:i/>
        </w:rPr>
        <w:t>that have been i</w:t>
      </w:r>
      <w:r w:rsidR="00B947F1" w:rsidRPr="00567334">
        <w:rPr>
          <w:i/>
        </w:rPr>
        <w:t>nstalle</w:t>
      </w:r>
      <w:r w:rsidRPr="00567334">
        <w:rPr>
          <w:i/>
        </w:rPr>
        <w:t>d</w:t>
      </w:r>
      <w:r w:rsidR="00B947F1" w:rsidRPr="00567334">
        <w:rPr>
          <w:i/>
        </w:rPr>
        <w:t xml:space="preserve"> </w:t>
      </w:r>
      <w:r w:rsidRPr="00567334">
        <w:rPr>
          <w:i/>
        </w:rPr>
        <w:t>to protect po</w:t>
      </w:r>
      <w:r w:rsidR="004113B4">
        <w:rPr>
          <w:i/>
        </w:rPr>
        <w:t>tential</w:t>
      </w:r>
      <w:r w:rsidRPr="00567334">
        <w:rPr>
          <w:i/>
        </w:rPr>
        <w:t xml:space="preserve"> targets against </w:t>
      </w:r>
      <w:r w:rsidR="004113B4">
        <w:rPr>
          <w:i/>
        </w:rPr>
        <w:t xml:space="preserve">maliciously intended </w:t>
      </w:r>
      <w:r w:rsidR="00B947F1" w:rsidRPr="00567334">
        <w:rPr>
          <w:i/>
        </w:rPr>
        <w:t>manipulati</w:t>
      </w:r>
      <w:r w:rsidR="004113B4">
        <w:rPr>
          <w:i/>
        </w:rPr>
        <w:t>on</w:t>
      </w:r>
      <w:r w:rsidR="00B947F1" w:rsidRPr="00567334">
        <w:rPr>
          <w:i/>
        </w:rPr>
        <w:t>.</w:t>
      </w:r>
      <w:r w:rsidR="006962AB" w:rsidRPr="00567334">
        <w:t xml:space="preserve"> </w:t>
      </w:r>
      <w:r w:rsidR="006962AB" w:rsidRPr="00567334"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52282004"/>
          <w:text/>
        </w:sdtPr>
        <w:sdtEndPr/>
        <w:sdtContent>
          <w:r w:rsidR="00DA3BD3" w:rsidRPr="00567334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 xml:space="preserve">Click here </w:t>
          </w:r>
          <w:proofErr w:type="spellStart"/>
          <w:r w:rsidR="00DA3BD3" w:rsidRPr="00567334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to</w:t>
          </w:r>
          <w:proofErr w:type="spellEnd"/>
          <w:r w:rsidR="00DA3BD3" w:rsidRPr="00567334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 xml:space="preserve"> type </w:t>
          </w:r>
          <w:proofErr w:type="spellStart"/>
          <w:r w:rsidR="00DA3BD3" w:rsidRPr="00567334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text</w:t>
          </w:r>
          <w:proofErr w:type="spellEnd"/>
          <w:r w:rsidR="00DA3BD3" w:rsidRPr="00567334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.</w:t>
          </w:r>
        </w:sdtContent>
      </w:sdt>
    </w:p>
    <w:bookmarkStart w:id="47" w:name="_Toc9590604"/>
    <w:p w14:paraId="2CB0161D" w14:textId="6B9FC643" w:rsidR="00390D73" w:rsidRPr="002D38AC" w:rsidRDefault="003528CA" w:rsidP="000D1083">
      <w:pPr>
        <w:pStyle w:val="Heading3"/>
        <w:numPr>
          <w:ilvl w:val="2"/>
          <w:numId w:val="26"/>
        </w:numPr>
      </w:pPr>
      <w:sdt>
        <w:sdtPr>
          <w:id w:val="-199631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79D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-764224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r w:rsidR="00567334">
        <w:rPr>
          <w:b w:val="0"/>
          <w:sz w:val="26"/>
          <w:szCs w:val="26"/>
        </w:rPr>
        <w:t>Access rights</w:t>
      </w:r>
      <w:bookmarkEnd w:id="47"/>
      <w:r w:rsidR="00390D73" w:rsidRPr="002D38AC">
        <w:rPr>
          <w:b w:val="0"/>
          <w:sz w:val="26"/>
          <w:szCs w:val="26"/>
        </w:rPr>
        <w:t xml:space="preserve"> </w:t>
      </w:r>
    </w:p>
    <w:p w14:paraId="7A4D213C" w14:textId="62E52A9E" w:rsidR="00390D73" w:rsidRPr="0061641E" w:rsidRDefault="004113B4" w:rsidP="003D1C7B">
      <w:pPr>
        <w:ind w:left="-426"/>
      </w:pPr>
      <w:r w:rsidRPr="004113B4">
        <w:rPr>
          <w:i/>
        </w:rPr>
        <w:t xml:space="preserve">Describe how access rights are </w:t>
      </w:r>
      <w:r w:rsidR="00B947F1" w:rsidRPr="004113B4">
        <w:rPr>
          <w:i/>
        </w:rPr>
        <w:t>g</w:t>
      </w:r>
      <w:r w:rsidRPr="004113B4">
        <w:rPr>
          <w:i/>
        </w:rPr>
        <w:t>ranted</w:t>
      </w:r>
      <w:r w:rsidR="00B947F1" w:rsidRPr="004113B4">
        <w:rPr>
          <w:i/>
        </w:rPr>
        <w:t xml:space="preserve">, </w:t>
      </w:r>
      <w:r w:rsidRPr="004113B4">
        <w:rPr>
          <w:i/>
        </w:rPr>
        <w:t>applied</w:t>
      </w:r>
      <w:r w:rsidR="002F1CFC" w:rsidRPr="004113B4">
        <w:rPr>
          <w:i/>
        </w:rPr>
        <w:t xml:space="preserve"> </w:t>
      </w:r>
      <w:r w:rsidRPr="004113B4">
        <w:rPr>
          <w:i/>
        </w:rPr>
        <w:t>a</w:t>
      </w:r>
      <w:r w:rsidR="002F1CFC" w:rsidRPr="004113B4">
        <w:rPr>
          <w:i/>
        </w:rPr>
        <w:t>n</w:t>
      </w:r>
      <w:r w:rsidRPr="004113B4">
        <w:rPr>
          <w:i/>
        </w:rPr>
        <w:t>d</w:t>
      </w:r>
      <w:r w:rsidR="002F1CFC" w:rsidRPr="004113B4">
        <w:rPr>
          <w:i/>
        </w:rPr>
        <w:t xml:space="preserve"> </w:t>
      </w:r>
      <w:r w:rsidRPr="004113B4">
        <w:rPr>
          <w:i/>
        </w:rPr>
        <w:t>withdrawn</w:t>
      </w:r>
      <w:r w:rsidR="002F1CFC" w:rsidRPr="004113B4">
        <w:rPr>
          <w:i/>
        </w:rPr>
        <w:t>.</w:t>
      </w:r>
      <w:r w:rsidR="00DF279D" w:rsidRPr="004113B4"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204524758"/>
          <w:text/>
        </w:sdtPr>
        <w:sdtEndPr/>
        <w:sdtContent>
          <w:r w:rsidR="00DA3BD3" w:rsidRPr="0061641E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bookmarkStart w:id="48" w:name="_Toc9590605"/>
    <w:p w14:paraId="7C00FEAB" w14:textId="4038B88A" w:rsidR="00390D73" w:rsidRPr="004113B4" w:rsidRDefault="003528CA" w:rsidP="00B96C3D">
      <w:pPr>
        <w:pStyle w:val="Heading3"/>
        <w:numPr>
          <w:ilvl w:val="2"/>
          <w:numId w:val="26"/>
        </w:numPr>
      </w:pPr>
      <w:sdt>
        <w:sdtPr>
          <w:id w:val="1210764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7B" w:rsidRPr="004113B4">
            <w:rPr>
              <w:rFonts w:ascii="MS Gothic" w:eastAsia="MS Gothic" w:hAnsi="MS Gothic"/>
            </w:rPr>
            <w:t>☐</w:t>
          </w:r>
        </w:sdtContent>
      </w:sdt>
      <w:r w:rsidR="00390D73" w:rsidRPr="004113B4">
        <w:t xml:space="preserve"> </w:t>
      </w:r>
      <w:sdt>
        <w:sdtPr>
          <w:id w:val="-143836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4113B4">
            <w:rPr>
              <w:rFonts w:ascii="MS Gothic" w:eastAsia="MS Gothic" w:hAnsi="MS Gothic"/>
            </w:rPr>
            <w:t>☐</w:t>
          </w:r>
        </w:sdtContent>
      </w:sdt>
      <w:r w:rsidR="002F1CFC" w:rsidRPr="004113B4">
        <w:t xml:space="preserve"> </w:t>
      </w:r>
      <w:r w:rsidR="004113B4" w:rsidRPr="004113B4">
        <w:rPr>
          <w:b w:val="0"/>
          <w:sz w:val="26"/>
          <w:szCs w:val="26"/>
        </w:rPr>
        <w:t>Management of the access tools</w:t>
      </w:r>
      <w:r w:rsidR="002F1CFC" w:rsidRPr="004113B4">
        <w:rPr>
          <w:b w:val="0"/>
          <w:sz w:val="26"/>
          <w:szCs w:val="26"/>
        </w:rPr>
        <w:t xml:space="preserve"> </w:t>
      </w:r>
      <w:r w:rsidR="00390D73" w:rsidRPr="004113B4">
        <w:rPr>
          <w:b w:val="0"/>
          <w:sz w:val="26"/>
          <w:szCs w:val="26"/>
        </w:rPr>
        <w:t xml:space="preserve"> (</w:t>
      </w:r>
      <w:r w:rsidR="004113B4" w:rsidRPr="004113B4">
        <w:rPr>
          <w:b w:val="0"/>
          <w:sz w:val="26"/>
          <w:szCs w:val="26"/>
        </w:rPr>
        <w:t>keys</w:t>
      </w:r>
      <w:r w:rsidR="002F1CFC" w:rsidRPr="004113B4">
        <w:rPr>
          <w:b w:val="0"/>
          <w:sz w:val="26"/>
          <w:szCs w:val="26"/>
        </w:rPr>
        <w:t>, badges, codes</w:t>
      </w:r>
      <w:r w:rsidR="00390D73" w:rsidRPr="004113B4">
        <w:rPr>
          <w:b w:val="0"/>
          <w:sz w:val="26"/>
          <w:szCs w:val="26"/>
        </w:rPr>
        <w:t>, …)</w:t>
      </w:r>
      <w:bookmarkEnd w:id="48"/>
      <w:r w:rsidR="00390D73" w:rsidRPr="004113B4">
        <w:t xml:space="preserve"> </w:t>
      </w:r>
    </w:p>
    <w:p w14:paraId="4D36DA56" w14:textId="0B06E6CC" w:rsidR="00390D73" w:rsidRPr="002D38AC" w:rsidRDefault="004113B4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</w:rPr>
      </w:pPr>
      <w:r w:rsidRPr="004113B4">
        <w:rPr>
          <w:i/>
        </w:rPr>
        <w:t>Describe the management and the protection of these</w:t>
      </w:r>
      <w:r w:rsidR="002F1CFC" w:rsidRPr="004113B4">
        <w:rPr>
          <w:i/>
        </w:rPr>
        <w:t xml:space="preserve"> </w:t>
      </w:r>
      <w:r w:rsidRPr="004113B4">
        <w:rPr>
          <w:i/>
        </w:rPr>
        <w:t>access tools</w:t>
      </w:r>
      <w:r w:rsidR="002F1CFC" w:rsidRPr="004113B4">
        <w:rPr>
          <w:i/>
        </w:rPr>
        <w:t>.</w:t>
      </w:r>
      <w:r w:rsidR="00C44A68" w:rsidRPr="004113B4">
        <w:rPr>
          <w:i/>
        </w:rPr>
        <w:t xml:space="preserve"> </w:t>
      </w:r>
      <w:r w:rsidR="00C44A68" w:rsidRPr="004113B4">
        <w:rPr>
          <w:i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1736514495"/>
          <w:text/>
        </w:sdtPr>
        <w:sdtEndPr/>
        <w:sdtContent>
          <w:r w:rsidR="00DA3BD3" w:rsidRPr="002D38AC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p w14:paraId="4C62E497" w14:textId="77777777" w:rsidR="007B0B1B" w:rsidRPr="002D38AC" w:rsidRDefault="007B0B1B" w:rsidP="003D1C7B">
      <w:pPr>
        <w:ind w:left="-426"/>
      </w:pPr>
    </w:p>
    <w:p w14:paraId="08E85C69" w14:textId="6D52F5CF" w:rsidR="00390D73" w:rsidRPr="002D38AC" w:rsidRDefault="004113B4" w:rsidP="000D1083">
      <w:pPr>
        <w:pStyle w:val="Heading2"/>
        <w:numPr>
          <w:ilvl w:val="1"/>
          <w:numId w:val="26"/>
        </w:numPr>
        <w:ind w:left="-426" w:firstLine="0"/>
      </w:pPr>
      <w:bookmarkStart w:id="49" w:name="_Toc9590606"/>
      <w:r>
        <w:t>Equipment management</w:t>
      </w:r>
      <w:bookmarkEnd w:id="49"/>
    </w:p>
    <w:bookmarkStart w:id="50" w:name="_Toc9590607"/>
    <w:p w14:paraId="552DDCAB" w14:textId="7D65020A" w:rsidR="00390D73" w:rsidRPr="002D38AC" w:rsidRDefault="003528CA" w:rsidP="000D1083">
      <w:pPr>
        <w:pStyle w:val="Heading3"/>
        <w:numPr>
          <w:ilvl w:val="2"/>
          <w:numId w:val="26"/>
        </w:numPr>
        <w:ind w:left="-426" w:firstLine="0"/>
      </w:pPr>
      <w:sdt>
        <w:sdtPr>
          <w:id w:val="-134717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7B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157686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7B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r w:rsidR="004113B4">
        <w:rPr>
          <w:b w:val="0"/>
          <w:sz w:val="26"/>
          <w:szCs w:val="26"/>
        </w:rPr>
        <w:t>Maintenance of the security equipment</w:t>
      </w:r>
      <w:bookmarkEnd w:id="50"/>
      <w:r w:rsidR="00390D73" w:rsidRPr="002D38AC">
        <w:t xml:space="preserve">  </w:t>
      </w:r>
    </w:p>
    <w:p w14:paraId="5B77729F" w14:textId="44BD0A51" w:rsidR="00390D73" w:rsidRPr="002D38AC" w:rsidRDefault="004113B4" w:rsidP="003D1C7B">
      <w:pPr>
        <w:ind w:left="-426"/>
      </w:pPr>
      <w:r w:rsidRPr="004113B4">
        <w:rPr>
          <w:i/>
        </w:rPr>
        <w:t xml:space="preserve">Describe how the maintenance of the security </w:t>
      </w:r>
      <w:r w:rsidR="003C2B2E">
        <w:rPr>
          <w:i/>
        </w:rPr>
        <w:t>systems</w:t>
      </w:r>
      <w:r w:rsidRPr="004113B4">
        <w:rPr>
          <w:i/>
        </w:rPr>
        <w:t xml:space="preserve"> is organised</w:t>
      </w:r>
      <w:r w:rsidR="003D1C7B" w:rsidRPr="004113B4">
        <w:rPr>
          <w:i/>
        </w:rPr>
        <w:t>.</w:t>
      </w:r>
      <w:r w:rsidR="003D1C7B" w:rsidRPr="004113B4"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-1962401134"/>
          <w:text/>
        </w:sdtPr>
        <w:sdtEndPr/>
        <w:sdtContent>
          <w:r w:rsidR="00DA3BD3" w:rsidRPr="002D38AC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bookmarkStart w:id="51" w:name="_Toc9590608"/>
    <w:p w14:paraId="10752A30" w14:textId="3F1ECB70" w:rsidR="00390D73" w:rsidRPr="002D38AC" w:rsidRDefault="003528CA" w:rsidP="000D1083">
      <w:pPr>
        <w:pStyle w:val="Heading3"/>
        <w:numPr>
          <w:ilvl w:val="2"/>
          <w:numId w:val="26"/>
        </w:numPr>
        <w:ind w:left="-426" w:firstLine="0"/>
      </w:pPr>
      <w:sdt>
        <w:sdtPr>
          <w:id w:val="11141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7B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-120864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t>☐</w:t>
          </w:r>
        </w:sdtContent>
      </w:sdt>
      <w:r w:rsidR="002F1CFC" w:rsidRPr="002D38AC">
        <w:t xml:space="preserve"> </w:t>
      </w:r>
      <w:r w:rsidR="00913F04" w:rsidRPr="002D38AC">
        <w:t xml:space="preserve"> </w:t>
      </w:r>
      <w:r w:rsidR="002F1CFC" w:rsidRPr="002D38AC">
        <w:rPr>
          <w:b w:val="0"/>
          <w:sz w:val="26"/>
          <w:szCs w:val="26"/>
        </w:rPr>
        <w:t>Test</w:t>
      </w:r>
      <w:r w:rsidR="004113B4">
        <w:rPr>
          <w:b w:val="0"/>
          <w:sz w:val="26"/>
          <w:szCs w:val="26"/>
        </w:rPr>
        <w:t>s</w:t>
      </w:r>
      <w:bookmarkEnd w:id="51"/>
      <w:r w:rsidR="00390D73" w:rsidRPr="002D38AC">
        <w:rPr>
          <w:b w:val="0"/>
          <w:sz w:val="26"/>
          <w:szCs w:val="26"/>
        </w:rPr>
        <w:t xml:space="preserve">  </w:t>
      </w:r>
    </w:p>
    <w:p w14:paraId="79E0208B" w14:textId="2E83BCE6" w:rsidR="00390D73" w:rsidRPr="002D38AC" w:rsidRDefault="004113B4" w:rsidP="003D1C7B">
      <w:pPr>
        <w:ind w:left="-426"/>
      </w:pPr>
      <w:r w:rsidRPr="004113B4">
        <w:rPr>
          <w:i/>
        </w:rPr>
        <w:t>Describe how the security systems tests are organised</w:t>
      </w:r>
      <w:r w:rsidR="003D1C7B" w:rsidRPr="004113B4">
        <w:rPr>
          <w:i/>
        </w:rPr>
        <w:t>.</w:t>
      </w:r>
      <w:r w:rsidR="003D1C7B" w:rsidRPr="004113B4">
        <w:rPr>
          <w:i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2019268772"/>
          <w:text/>
        </w:sdtPr>
        <w:sdtEndPr/>
        <w:sdtContent>
          <w:r w:rsidR="00DA3BD3" w:rsidRPr="002D38AC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bookmarkStart w:id="52" w:name="_Toc9590609"/>
    <w:p w14:paraId="264D5BAD" w14:textId="10D00DFB" w:rsidR="00390D73" w:rsidRPr="002D38AC" w:rsidRDefault="003528CA" w:rsidP="000D1083">
      <w:pPr>
        <w:pStyle w:val="Heading3"/>
        <w:numPr>
          <w:ilvl w:val="2"/>
          <w:numId w:val="26"/>
        </w:numPr>
        <w:ind w:left="-426" w:firstLine="0"/>
      </w:pPr>
      <w:sdt>
        <w:sdtPr>
          <w:id w:val="206452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852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-33592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852" w:rsidRPr="002D38AC">
            <w:rPr>
              <w:rFonts w:ascii="MS Gothic" w:eastAsia="MS Gothic" w:hAnsi="MS Gothic"/>
            </w:rPr>
            <w:t>☐</w:t>
          </w:r>
        </w:sdtContent>
      </w:sdt>
      <w:r w:rsidR="00AF7092" w:rsidRPr="002D38AC">
        <w:t xml:space="preserve"> </w:t>
      </w:r>
      <w:r w:rsidR="00913F04" w:rsidRPr="002D38AC">
        <w:t xml:space="preserve"> </w:t>
      </w:r>
      <w:r w:rsidR="00AF7092" w:rsidRPr="002D38AC">
        <w:rPr>
          <w:b w:val="0"/>
          <w:sz w:val="26"/>
          <w:szCs w:val="26"/>
        </w:rPr>
        <w:t>Compens</w:t>
      </w:r>
      <w:r w:rsidR="004113B4">
        <w:rPr>
          <w:b w:val="0"/>
          <w:sz w:val="26"/>
          <w:szCs w:val="26"/>
        </w:rPr>
        <w:t>atory</w:t>
      </w:r>
      <w:r w:rsidR="00AF7092" w:rsidRPr="002D38AC">
        <w:rPr>
          <w:b w:val="0"/>
          <w:sz w:val="26"/>
          <w:szCs w:val="26"/>
        </w:rPr>
        <w:t xml:space="preserve"> m</w:t>
      </w:r>
      <w:r w:rsidR="004113B4">
        <w:rPr>
          <w:b w:val="0"/>
          <w:sz w:val="26"/>
          <w:szCs w:val="26"/>
        </w:rPr>
        <w:t>e</w:t>
      </w:r>
      <w:r w:rsidR="00AF7092" w:rsidRPr="002D38AC">
        <w:rPr>
          <w:b w:val="0"/>
          <w:sz w:val="26"/>
          <w:szCs w:val="26"/>
        </w:rPr>
        <w:t>a</w:t>
      </w:r>
      <w:r w:rsidR="004113B4">
        <w:rPr>
          <w:b w:val="0"/>
          <w:sz w:val="26"/>
          <w:szCs w:val="26"/>
        </w:rPr>
        <w:t>sur</w:t>
      </w:r>
      <w:r w:rsidR="00AF7092" w:rsidRPr="002D38AC">
        <w:rPr>
          <w:b w:val="0"/>
          <w:sz w:val="26"/>
          <w:szCs w:val="26"/>
        </w:rPr>
        <w:t>e</w:t>
      </w:r>
      <w:r w:rsidR="004113B4">
        <w:rPr>
          <w:b w:val="0"/>
          <w:sz w:val="26"/>
          <w:szCs w:val="26"/>
        </w:rPr>
        <w:t>s</w:t>
      </w:r>
      <w:bookmarkEnd w:id="52"/>
      <w:r w:rsidR="00390D73" w:rsidRPr="002D38AC">
        <w:t xml:space="preserve">  </w:t>
      </w:r>
    </w:p>
    <w:p w14:paraId="00C2B3F9" w14:textId="4C69BD1F" w:rsidR="00390D73" w:rsidRPr="002D38AC" w:rsidRDefault="004113B4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</w:rPr>
      </w:pPr>
      <w:r w:rsidRPr="004113B4">
        <w:rPr>
          <w:i/>
        </w:rPr>
        <w:t>Describe the compensatory measures that are foreseen in case the security systems are</w:t>
      </w:r>
      <w:r w:rsidR="00B27C8F">
        <w:rPr>
          <w:i/>
        </w:rPr>
        <w:t xml:space="preserve"> no longer working properly</w:t>
      </w:r>
      <w:r w:rsidR="002F1CFC" w:rsidRPr="004113B4">
        <w:rPr>
          <w:i/>
        </w:rPr>
        <w:t>.</w:t>
      </w:r>
      <w:r w:rsidR="003D1C7B" w:rsidRPr="004113B4">
        <w:rPr>
          <w:i/>
        </w:rPr>
        <w:t xml:space="preserve"> </w:t>
      </w:r>
      <w:r w:rsidR="003D1C7B" w:rsidRPr="004113B4">
        <w:rPr>
          <w:i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393478950"/>
          <w:text/>
        </w:sdtPr>
        <w:sdtEndPr/>
        <w:sdtContent>
          <w:r w:rsidR="00DA3BD3" w:rsidRPr="002D38AC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p w14:paraId="487F0CCE" w14:textId="77777777" w:rsidR="007B0B1B" w:rsidRPr="002D38AC" w:rsidRDefault="007B0B1B" w:rsidP="003D1C7B">
      <w:pPr>
        <w:ind w:left="-426"/>
      </w:pPr>
    </w:p>
    <w:bookmarkStart w:id="53" w:name="_Toc9590610"/>
    <w:p w14:paraId="4D1B2143" w14:textId="230B4265" w:rsidR="00390D73" w:rsidRPr="00B27C8F" w:rsidRDefault="003528CA" w:rsidP="000D1083">
      <w:pPr>
        <w:pStyle w:val="Heading2"/>
        <w:numPr>
          <w:ilvl w:val="1"/>
          <w:numId w:val="26"/>
        </w:numPr>
        <w:ind w:left="-426" w:firstLine="0"/>
      </w:pPr>
      <w:sdt>
        <w:sdtPr>
          <w:id w:val="22920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7B" w:rsidRPr="00B27C8F">
            <w:rPr>
              <w:rFonts w:ascii="MS Gothic" w:eastAsia="MS Gothic" w:hAnsi="MS Gothic"/>
            </w:rPr>
            <w:t>☐</w:t>
          </w:r>
        </w:sdtContent>
      </w:sdt>
      <w:r w:rsidR="00390D73" w:rsidRPr="00B27C8F">
        <w:t xml:space="preserve"> </w:t>
      </w:r>
      <w:sdt>
        <w:sdtPr>
          <w:id w:val="-50166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B27C8F">
            <w:rPr>
              <w:rFonts w:ascii="MS Gothic" w:eastAsia="MS Gothic" w:hAnsi="MS Gothic"/>
            </w:rPr>
            <w:t>☐</w:t>
          </w:r>
        </w:sdtContent>
      </w:sdt>
      <w:r w:rsidR="00390D73" w:rsidRPr="00B27C8F">
        <w:t xml:space="preserve"> </w:t>
      </w:r>
      <w:r w:rsidR="00B27C8F" w:rsidRPr="00B27C8F">
        <w:t>Cooperation with the authorities</w:t>
      </w:r>
      <w:r w:rsidR="00390D73" w:rsidRPr="00B27C8F">
        <w:t xml:space="preserve"> (Pol</w:t>
      </w:r>
      <w:r w:rsidR="002F1CFC" w:rsidRPr="00B27C8F">
        <w:t>i</w:t>
      </w:r>
      <w:r w:rsidR="00B27C8F">
        <w:t>c</w:t>
      </w:r>
      <w:r w:rsidR="002F1CFC" w:rsidRPr="00B27C8F">
        <w:t>e</w:t>
      </w:r>
      <w:r w:rsidR="00390D73" w:rsidRPr="00B27C8F">
        <w:t>, …)</w:t>
      </w:r>
      <w:bookmarkEnd w:id="53"/>
      <w:r w:rsidR="00390D73" w:rsidRPr="00B27C8F">
        <w:t xml:space="preserve"> </w:t>
      </w:r>
    </w:p>
    <w:p w14:paraId="24D7F842" w14:textId="0AE27303" w:rsidR="00390D73" w:rsidRPr="00B27C8F" w:rsidRDefault="00B27C8F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B27C8F">
        <w:rPr>
          <w:i/>
        </w:rPr>
        <w:t>Describe what is foreseen with regard to the</w:t>
      </w:r>
      <w:r w:rsidR="002F1CFC" w:rsidRPr="00B27C8F">
        <w:rPr>
          <w:i/>
        </w:rPr>
        <w:t xml:space="preserve"> </w:t>
      </w:r>
      <w:r w:rsidRPr="00B27C8F">
        <w:rPr>
          <w:i/>
        </w:rPr>
        <w:t>cooperation with the authorities</w:t>
      </w:r>
      <w:r w:rsidR="002F1CFC" w:rsidRPr="00B27C8F">
        <w:rPr>
          <w:i/>
        </w:rPr>
        <w:t xml:space="preserve"> i</w:t>
      </w:r>
      <w:r w:rsidRPr="00B27C8F">
        <w:rPr>
          <w:i/>
        </w:rPr>
        <w:t>f incidents with malicious intent should occur</w:t>
      </w:r>
      <w:r w:rsidR="002F1CFC" w:rsidRPr="00B27C8F">
        <w:rPr>
          <w:i/>
        </w:rPr>
        <w:t>.</w:t>
      </w:r>
      <w:r w:rsidR="003D1C7B" w:rsidRPr="00B27C8F">
        <w:t xml:space="preserve"> </w:t>
      </w:r>
      <w:r w:rsidR="003D1C7B" w:rsidRPr="00B27C8F"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676389980"/>
          <w:text/>
        </w:sdtPr>
        <w:sdtEndPr/>
        <w:sdtContent>
          <w:r w:rsidR="00DA3BD3" w:rsidRPr="00B27C8F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 xml:space="preserve">Click here </w:t>
          </w:r>
          <w:proofErr w:type="spellStart"/>
          <w:r w:rsidR="00DA3BD3" w:rsidRPr="00B27C8F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to</w:t>
          </w:r>
          <w:proofErr w:type="spellEnd"/>
          <w:r w:rsidR="00DA3BD3" w:rsidRPr="00B27C8F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 xml:space="preserve"> type </w:t>
          </w:r>
          <w:proofErr w:type="spellStart"/>
          <w:r w:rsidR="00DA3BD3" w:rsidRPr="00B27C8F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text</w:t>
          </w:r>
          <w:proofErr w:type="spellEnd"/>
          <w:r w:rsidR="00DA3BD3" w:rsidRPr="00B27C8F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.</w:t>
          </w:r>
        </w:sdtContent>
      </w:sdt>
    </w:p>
    <w:p w14:paraId="0C5BCB8E" w14:textId="77777777" w:rsidR="007B0B1B" w:rsidRPr="00B27C8F" w:rsidRDefault="007B0B1B" w:rsidP="003D1C7B">
      <w:pPr>
        <w:ind w:left="-426"/>
        <w:rPr>
          <w:lang w:val="nl-BE"/>
        </w:rPr>
      </w:pPr>
    </w:p>
    <w:p w14:paraId="389CB651" w14:textId="447192E9" w:rsidR="00390D73" w:rsidRPr="002D38AC" w:rsidRDefault="002F1CFC" w:rsidP="000D1083">
      <w:pPr>
        <w:pStyle w:val="Heading2"/>
        <w:numPr>
          <w:ilvl w:val="1"/>
          <w:numId w:val="26"/>
        </w:numPr>
        <w:ind w:left="-426" w:firstLine="0"/>
      </w:pPr>
      <w:bookmarkStart w:id="54" w:name="_Toc9590611"/>
      <w:r w:rsidRPr="002D38AC">
        <w:t>Punctu</w:t>
      </w:r>
      <w:r w:rsidR="00B27C8F">
        <w:t>a</w:t>
      </w:r>
      <w:r w:rsidRPr="002D38AC">
        <w:t xml:space="preserve">l </w:t>
      </w:r>
      <w:r w:rsidR="00B27C8F">
        <w:t>threat</w:t>
      </w:r>
      <w:bookmarkEnd w:id="54"/>
    </w:p>
    <w:bookmarkStart w:id="55" w:name="_Toc9590612"/>
    <w:p w14:paraId="6F0B0FF3" w14:textId="355982E5" w:rsidR="00390D73" w:rsidRPr="002D38AC" w:rsidRDefault="003528CA" w:rsidP="000D1083">
      <w:pPr>
        <w:pStyle w:val="Heading3"/>
        <w:numPr>
          <w:ilvl w:val="2"/>
          <w:numId w:val="26"/>
        </w:numPr>
        <w:ind w:left="-426" w:firstLine="0"/>
      </w:pPr>
      <w:sdt>
        <w:sdtPr>
          <w:id w:val="510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88129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r w:rsidR="002F1CFC" w:rsidRPr="002D38AC">
        <w:rPr>
          <w:b w:val="0"/>
          <w:sz w:val="26"/>
          <w:szCs w:val="26"/>
        </w:rPr>
        <w:t>Informati</w:t>
      </w:r>
      <w:r w:rsidR="009F0B11">
        <w:rPr>
          <w:b w:val="0"/>
          <w:sz w:val="26"/>
          <w:szCs w:val="26"/>
        </w:rPr>
        <w:t>on channels</w:t>
      </w:r>
      <w:bookmarkEnd w:id="55"/>
      <w:r w:rsidR="00160958" w:rsidRPr="002D38AC">
        <w:rPr>
          <w:b w:val="0"/>
          <w:sz w:val="26"/>
          <w:szCs w:val="26"/>
        </w:rPr>
        <w:t xml:space="preserve"> </w:t>
      </w:r>
      <w:r w:rsidR="00390D73" w:rsidRPr="002D38AC">
        <w:rPr>
          <w:b w:val="0"/>
          <w:sz w:val="26"/>
          <w:szCs w:val="26"/>
        </w:rPr>
        <w:t xml:space="preserve"> </w:t>
      </w:r>
    </w:p>
    <w:p w14:paraId="166FC4E8" w14:textId="4102D0AA" w:rsidR="00390D73" w:rsidRPr="002D38AC" w:rsidRDefault="009F0B11" w:rsidP="003D1C7B">
      <w:pPr>
        <w:ind w:left="-426"/>
      </w:pPr>
      <w:r w:rsidRPr="009F0B11">
        <w:rPr>
          <w:i/>
        </w:rPr>
        <w:t xml:space="preserve">Describe the </w:t>
      </w:r>
      <w:r w:rsidR="00774766" w:rsidRPr="009F0B11">
        <w:rPr>
          <w:i/>
        </w:rPr>
        <w:t>informati</w:t>
      </w:r>
      <w:r w:rsidRPr="009F0B11">
        <w:rPr>
          <w:i/>
        </w:rPr>
        <w:t xml:space="preserve">on channels that enable the company to follow the </w:t>
      </w:r>
      <w:r w:rsidR="00774766" w:rsidRPr="009F0B11">
        <w:rPr>
          <w:i/>
        </w:rPr>
        <w:t>evoluti</w:t>
      </w:r>
      <w:r w:rsidRPr="009F0B11">
        <w:rPr>
          <w:i/>
        </w:rPr>
        <w:t>on of the punctua</w:t>
      </w:r>
      <w:r>
        <w:rPr>
          <w:i/>
        </w:rPr>
        <w:t>l threat</w:t>
      </w:r>
      <w:r w:rsidR="00390D73" w:rsidRPr="009F0B11">
        <w:rPr>
          <w:rFonts w:asciiTheme="majorHAnsi" w:eastAsiaTheme="majorEastAsia" w:hAnsiTheme="majorHAnsi" w:cstheme="majorBidi"/>
          <w:b/>
          <w:bCs/>
          <w:i/>
          <w:color w:val="808080" w:themeColor="background1" w:themeShade="80"/>
        </w:rPr>
        <w:t>.</w:t>
      </w:r>
      <w:r w:rsidR="003D1C7B" w:rsidRPr="009F0B11">
        <w:rPr>
          <w:rFonts w:asciiTheme="majorHAnsi" w:eastAsiaTheme="majorEastAsia" w:hAnsiTheme="majorHAnsi" w:cstheme="majorBidi"/>
          <w:b/>
          <w:bCs/>
          <w:i/>
          <w:color w:val="808080" w:themeColor="background1" w:themeShade="80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169527565"/>
          <w:text/>
        </w:sdtPr>
        <w:sdtEndPr/>
        <w:sdtContent>
          <w:r w:rsidR="00DA3BD3" w:rsidRPr="002D38AC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bookmarkStart w:id="56" w:name="_Toc9590613"/>
    <w:p w14:paraId="58E1B3D9" w14:textId="12F5CB36" w:rsidR="00390D73" w:rsidRPr="002D38AC" w:rsidRDefault="003528CA" w:rsidP="000D1083">
      <w:pPr>
        <w:pStyle w:val="Heading3"/>
        <w:numPr>
          <w:ilvl w:val="2"/>
          <w:numId w:val="26"/>
        </w:numPr>
        <w:ind w:left="-426" w:firstLine="0"/>
      </w:pPr>
      <w:sdt>
        <w:sdtPr>
          <w:id w:val="175993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-10680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r w:rsidR="00774766" w:rsidRPr="002D38AC">
        <w:rPr>
          <w:b w:val="0"/>
          <w:sz w:val="26"/>
          <w:szCs w:val="26"/>
        </w:rPr>
        <w:t>Punctu</w:t>
      </w:r>
      <w:r w:rsidR="009F0B11">
        <w:rPr>
          <w:b w:val="0"/>
          <w:sz w:val="26"/>
          <w:szCs w:val="26"/>
        </w:rPr>
        <w:t>a</w:t>
      </w:r>
      <w:r w:rsidR="00774766" w:rsidRPr="002D38AC">
        <w:rPr>
          <w:b w:val="0"/>
          <w:sz w:val="26"/>
          <w:szCs w:val="26"/>
        </w:rPr>
        <w:t xml:space="preserve">l </w:t>
      </w:r>
      <w:r w:rsidR="009F0B11">
        <w:rPr>
          <w:b w:val="0"/>
          <w:sz w:val="26"/>
          <w:szCs w:val="26"/>
        </w:rPr>
        <w:t>threat</w:t>
      </w:r>
      <w:bookmarkEnd w:id="56"/>
      <w:r w:rsidR="00390D73" w:rsidRPr="002D38AC">
        <w:t xml:space="preserve"> </w:t>
      </w:r>
    </w:p>
    <w:p w14:paraId="65BD752E" w14:textId="294B7F82" w:rsidR="00390D73" w:rsidRPr="002D38AC" w:rsidRDefault="009F0B11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</w:rPr>
      </w:pPr>
      <w:r w:rsidRPr="009F0B11">
        <w:rPr>
          <w:i/>
        </w:rPr>
        <w:t>Describe the measures taken as a</w:t>
      </w:r>
      <w:r>
        <w:rPr>
          <w:i/>
        </w:rPr>
        <w:t xml:space="preserve"> function of the threat level</w:t>
      </w:r>
      <w:r w:rsidR="00774766" w:rsidRPr="009F0B11">
        <w:rPr>
          <w:i/>
        </w:rPr>
        <w:t>.</w:t>
      </w:r>
      <w:r w:rsidR="003D1C7B" w:rsidRPr="009F0B11">
        <w:t xml:space="preserve"> </w:t>
      </w:r>
      <w:r w:rsidR="003D1C7B" w:rsidRPr="009F0B11"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-1851173468"/>
          <w:text/>
        </w:sdtPr>
        <w:sdtEndPr/>
        <w:sdtContent>
          <w:r w:rsidR="00DA3BD3" w:rsidRPr="002D38AC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p w14:paraId="30454E63" w14:textId="77777777" w:rsidR="007B0B1B" w:rsidRPr="002D38AC" w:rsidRDefault="007B0B1B" w:rsidP="003D1C7B">
      <w:pPr>
        <w:ind w:left="-426"/>
      </w:pPr>
    </w:p>
    <w:p w14:paraId="6DDCFC49" w14:textId="7F7BAD53" w:rsidR="00390D73" w:rsidRPr="009F0B11" w:rsidRDefault="009F0B11" w:rsidP="000D1083">
      <w:pPr>
        <w:pStyle w:val="Heading2"/>
        <w:numPr>
          <w:ilvl w:val="1"/>
          <w:numId w:val="26"/>
        </w:numPr>
        <w:ind w:left="-426" w:firstLine="0"/>
      </w:pPr>
      <w:bookmarkStart w:id="57" w:name="_Toc9590614"/>
      <w:r w:rsidRPr="009F0B11">
        <w:t>Management of the usual operations and situations</w:t>
      </w:r>
      <w:r w:rsidR="00774766" w:rsidRPr="009F0B11">
        <w:t xml:space="preserve"> </w:t>
      </w:r>
      <w:r w:rsidR="00390D73" w:rsidRPr="009F0B11">
        <w:t>(cf</w:t>
      </w:r>
      <w:r w:rsidR="009012AE">
        <w:t>.</w:t>
      </w:r>
      <w:r w:rsidR="00390D73" w:rsidRPr="009F0B11">
        <w:t xml:space="preserve"> secti</w:t>
      </w:r>
      <w:r w:rsidRPr="009F0B11">
        <w:t>on</w:t>
      </w:r>
      <w:r w:rsidR="00774766" w:rsidRPr="009F0B11">
        <w:t xml:space="preserve"> 4</w:t>
      </w:r>
      <w:r w:rsidR="00390D73" w:rsidRPr="009F0B11">
        <w:t>)</w:t>
      </w:r>
      <w:bookmarkEnd w:id="57"/>
    </w:p>
    <w:bookmarkStart w:id="58" w:name="_Toc9590615"/>
    <w:p w14:paraId="51C771EE" w14:textId="716EBE36" w:rsidR="00390D73" w:rsidRPr="002D38AC" w:rsidRDefault="003528CA" w:rsidP="000D1083">
      <w:pPr>
        <w:pStyle w:val="Heading3"/>
        <w:numPr>
          <w:ilvl w:val="2"/>
          <w:numId w:val="26"/>
        </w:numPr>
        <w:ind w:left="-426" w:firstLine="0"/>
      </w:pPr>
      <w:sdt>
        <w:sdtPr>
          <w:id w:val="105519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32185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r w:rsidR="009F0B11">
        <w:rPr>
          <w:b w:val="0"/>
          <w:sz w:val="26"/>
          <w:szCs w:val="26"/>
        </w:rPr>
        <w:t>Management</w:t>
      </w:r>
      <w:r w:rsidR="002749F5" w:rsidRPr="002D38AC">
        <w:rPr>
          <w:b w:val="0"/>
          <w:sz w:val="26"/>
          <w:szCs w:val="26"/>
        </w:rPr>
        <w:t xml:space="preserve"> </w:t>
      </w:r>
      <w:r w:rsidR="009F0B11">
        <w:rPr>
          <w:b w:val="0"/>
          <w:sz w:val="26"/>
          <w:szCs w:val="26"/>
        </w:rPr>
        <w:t>a</w:t>
      </w:r>
      <w:r w:rsidR="002749F5" w:rsidRPr="002D38AC">
        <w:rPr>
          <w:b w:val="0"/>
          <w:sz w:val="26"/>
          <w:szCs w:val="26"/>
        </w:rPr>
        <w:t>n</w:t>
      </w:r>
      <w:r w:rsidR="009F0B11">
        <w:rPr>
          <w:b w:val="0"/>
          <w:sz w:val="26"/>
          <w:szCs w:val="26"/>
        </w:rPr>
        <w:t>d</w:t>
      </w:r>
      <w:r w:rsidR="002749F5" w:rsidRPr="002D38AC">
        <w:rPr>
          <w:b w:val="0"/>
          <w:sz w:val="26"/>
          <w:szCs w:val="26"/>
        </w:rPr>
        <w:t xml:space="preserve"> </w:t>
      </w:r>
      <w:r w:rsidR="009F0B11">
        <w:rPr>
          <w:b w:val="0"/>
          <w:sz w:val="26"/>
          <w:szCs w:val="26"/>
        </w:rPr>
        <w:t>supervision</w:t>
      </w:r>
      <w:bookmarkEnd w:id="58"/>
      <w:r w:rsidR="00160958" w:rsidRPr="002D38AC">
        <w:t xml:space="preserve"> </w:t>
      </w:r>
      <w:r w:rsidR="00390D73" w:rsidRPr="002D38AC">
        <w:t xml:space="preserve"> </w:t>
      </w:r>
    </w:p>
    <w:p w14:paraId="6B6AA993" w14:textId="1331F226" w:rsidR="00390D73" w:rsidRPr="00BB58CF" w:rsidRDefault="009F0B11" w:rsidP="003D1C7B">
      <w:pPr>
        <w:ind w:left="-426"/>
      </w:pPr>
      <w:r w:rsidRPr="009F0B11">
        <w:rPr>
          <w:i/>
        </w:rPr>
        <w:t xml:space="preserve">Describe how and by whom the management and the supervision </w:t>
      </w:r>
      <w:r w:rsidR="00774766" w:rsidRPr="009F0B11">
        <w:rPr>
          <w:i/>
        </w:rPr>
        <w:t>o</w:t>
      </w:r>
      <w:r w:rsidRPr="009F0B11">
        <w:rPr>
          <w:i/>
        </w:rPr>
        <w:t xml:space="preserve">f the </w:t>
      </w:r>
      <w:r w:rsidR="00774766" w:rsidRPr="009F0B11">
        <w:rPr>
          <w:i/>
        </w:rPr>
        <w:t>t</w:t>
      </w:r>
      <w:r w:rsidR="00160958" w:rsidRPr="009F0B11">
        <w:rPr>
          <w:i/>
        </w:rPr>
        <w:t>r</w:t>
      </w:r>
      <w:r w:rsidR="00774766" w:rsidRPr="009F0B11">
        <w:rPr>
          <w:i/>
        </w:rPr>
        <w:t>ansport</w:t>
      </w:r>
      <w:r w:rsidR="00BB58CF">
        <w:rPr>
          <w:i/>
        </w:rPr>
        <w:t>s are e</w:t>
      </w:r>
      <w:r>
        <w:rPr>
          <w:i/>
        </w:rPr>
        <w:t>nsured</w:t>
      </w:r>
      <w:r w:rsidR="00774766" w:rsidRPr="009F0B11">
        <w:rPr>
          <w:i/>
        </w:rPr>
        <w:t>.</w:t>
      </w:r>
      <w:r w:rsidR="003D1C7B" w:rsidRPr="009F0B11">
        <w:t xml:space="preserve"> </w:t>
      </w:r>
      <w:r w:rsidR="003D1C7B" w:rsidRPr="009F0B11"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-1547137908"/>
          <w:text/>
        </w:sdtPr>
        <w:sdtEndPr/>
        <w:sdtContent>
          <w:r w:rsidR="00DA3BD3" w:rsidRPr="00BB58CF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bookmarkStart w:id="59" w:name="_Toc9590616"/>
    <w:p w14:paraId="75F85EBD" w14:textId="23264B41" w:rsidR="00390D73" w:rsidRPr="002D38AC" w:rsidRDefault="003528CA" w:rsidP="000D1083">
      <w:pPr>
        <w:pStyle w:val="Heading3"/>
        <w:numPr>
          <w:ilvl w:val="2"/>
          <w:numId w:val="26"/>
        </w:numPr>
        <w:ind w:left="-426" w:firstLine="0"/>
      </w:pPr>
      <w:sdt>
        <w:sdtPr>
          <w:id w:val="-202994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52190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r w:rsidR="009F0B11">
        <w:rPr>
          <w:b w:val="0"/>
          <w:sz w:val="26"/>
          <w:szCs w:val="26"/>
        </w:rPr>
        <w:t>Preliminary controls</w:t>
      </w:r>
      <w:bookmarkEnd w:id="59"/>
      <w:r w:rsidR="00160958" w:rsidRPr="002D38AC">
        <w:t xml:space="preserve"> </w:t>
      </w:r>
      <w:r w:rsidR="00390D73" w:rsidRPr="002D38AC">
        <w:t xml:space="preserve"> </w:t>
      </w:r>
    </w:p>
    <w:p w14:paraId="5457800E" w14:textId="4858F8F3" w:rsidR="00390D73" w:rsidRPr="009F0B11" w:rsidRDefault="009F0B11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9F0B11">
        <w:rPr>
          <w:i/>
        </w:rPr>
        <w:t>Describe the checks that are performed before the start of a transport</w:t>
      </w:r>
      <w:r w:rsidR="000E203E" w:rsidRPr="009F0B11">
        <w:rPr>
          <w:i/>
        </w:rPr>
        <w:t>.</w:t>
      </w:r>
      <w:r w:rsidR="003D1C7B" w:rsidRPr="009F0B11">
        <w:t xml:space="preserve"> </w:t>
      </w:r>
      <w:r w:rsidR="003D1C7B" w:rsidRPr="009F0B11"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1195500519"/>
          <w:text/>
        </w:sdtPr>
        <w:sdtEndPr/>
        <w:sdtContent>
          <w:r w:rsidR="00DA3BD3" w:rsidRPr="009F0B11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 xml:space="preserve">Click here </w:t>
          </w:r>
          <w:proofErr w:type="spellStart"/>
          <w:r w:rsidR="00DA3BD3" w:rsidRPr="009F0B11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to</w:t>
          </w:r>
          <w:proofErr w:type="spellEnd"/>
          <w:r w:rsidR="00DA3BD3" w:rsidRPr="009F0B11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 xml:space="preserve"> type </w:t>
          </w:r>
          <w:proofErr w:type="spellStart"/>
          <w:r w:rsidR="00DA3BD3" w:rsidRPr="009F0B11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text</w:t>
          </w:r>
          <w:proofErr w:type="spellEnd"/>
          <w:r w:rsidR="00DA3BD3" w:rsidRPr="009F0B11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.</w:t>
          </w:r>
        </w:sdtContent>
      </w:sdt>
    </w:p>
    <w:bookmarkStart w:id="60" w:name="_Toc9590617"/>
    <w:p w14:paraId="3BD87B9E" w14:textId="4D088AAF" w:rsidR="00390D73" w:rsidRPr="002D38AC" w:rsidRDefault="003528CA" w:rsidP="000D1083">
      <w:pPr>
        <w:pStyle w:val="Heading3"/>
        <w:numPr>
          <w:ilvl w:val="2"/>
          <w:numId w:val="26"/>
        </w:numPr>
        <w:ind w:left="-426" w:firstLine="0"/>
      </w:pPr>
      <w:sdt>
        <w:sdtPr>
          <w:id w:val="-128407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-77471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r w:rsidR="009F0B11">
        <w:rPr>
          <w:b w:val="0"/>
          <w:sz w:val="26"/>
          <w:szCs w:val="26"/>
        </w:rPr>
        <w:t>Itineraries</w:t>
      </w:r>
      <w:bookmarkEnd w:id="60"/>
      <w:r w:rsidR="002122DA" w:rsidRPr="002D38AC">
        <w:rPr>
          <w:b w:val="0"/>
          <w:sz w:val="26"/>
          <w:szCs w:val="26"/>
        </w:rPr>
        <w:t xml:space="preserve"> </w:t>
      </w:r>
      <w:r w:rsidR="00390D73" w:rsidRPr="002D38AC">
        <w:t xml:space="preserve"> </w:t>
      </w:r>
    </w:p>
    <w:p w14:paraId="7B0B30C4" w14:textId="5020AB5F" w:rsidR="00390D73" w:rsidRPr="002D38AC" w:rsidRDefault="009F0B11" w:rsidP="003D1C7B">
      <w:pPr>
        <w:ind w:left="-426"/>
      </w:pPr>
      <w:r w:rsidRPr="009F0B11">
        <w:rPr>
          <w:i/>
        </w:rPr>
        <w:t xml:space="preserve">Describe the normal and </w:t>
      </w:r>
      <w:r w:rsidR="00160958" w:rsidRPr="009F0B11">
        <w:rPr>
          <w:i/>
        </w:rPr>
        <w:t xml:space="preserve">alternative </w:t>
      </w:r>
      <w:r w:rsidRPr="009F0B11">
        <w:rPr>
          <w:i/>
        </w:rPr>
        <w:t>itineraries</w:t>
      </w:r>
      <w:r w:rsidR="00390D73" w:rsidRPr="009F0B11">
        <w:rPr>
          <w:i/>
        </w:rPr>
        <w:t>.</w:t>
      </w:r>
      <w:r w:rsidR="003D1C7B" w:rsidRPr="009F0B11">
        <w:t xml:space="preserve"> </w:t>
      </w:r>
      <w:r w:rsidR="003D1C7B" w:rsidRPr="009F0B11"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2078850690"/>
          <w:text/>
        </w:sdtPr>
        <w:sdtEndPr/>
        <w:sdtContent>
          <w:r w:rsidR="00DA3BD3" w:rsidRPr="002D38AC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bookmarkStart w:id="61" w:name="_Toc9590618"/>
    <w:p w14:paraId="775ABD45" w14:textId="0FD4044C" w:rsidR="00390D73" w:rsidRPr="002D38AC" w:rsidRDefault="003528CA" w:rsidP="000D1083">
      <w:pPr>
        <w:pStyle w:val="Heading3"/>
        <w:numPr>
          <w:ilvl w:val="2"/>
          <w:numId w:val="26"/>
        </w:numPr>
        <w:ind w:left="-426" w:firstLine="0"/>
      </w:pPr>
      <w:sdt>
        <w:sdtPr>
          <w:id w:val="-208159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-1223137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rPr>
          <w:b w:val="0"/>
          <w:sz w:val="26"/>
          <w:szCs w:val="26"/>
        </w:rPr>
        <w:t xml:space="preserve"> </w:t>
      </w:r>
      <w:r w:rsidR="00160958" w:rsidRPr="002D38AC">
        <w:rPr>
          <w:b w:val="0"/>
          <w:sz w:val="26"/>
          <w:szCs w:val="26"/>
        </w:rPr>
        <w:t>Communicati</w:t>
      </w:r>
      <w:r w:rsidR="009F0B11">
        <w:rPr>
          <w:b w:val="0"/>
          <w:sz w:val="26"/>
          <w:szCs w:val="26"/>
        </w:rPr>
        <w:t>on</w:t>
      </w:r>
      <w:bookmarkEnd w:id="61"/>
      <w:r w:rsidR="00390D73" w:rsidRPr="002D38AC">
        <w:t xml:space="preserve"> </w:t>
      </w:r>
    </w:p>
    <w:p w14:paraId="6F1BF9D3" w14:textId="4BFA63D7" w:rsidR="00390D73" w:rsidRPr="009F0B11" w:rsidRDefault="009F0B11" w:rsidP="003D1C7B">
      <w:pPr>
        <w:ind w:left="-426"/>
        <w:rPr>
          <w:lang w:val="nl-BE"/>
        </w:rPr>
      </w:pPr>
      <w:r w:rsidRPr="009F0B11">
        <w:rPr>
          <w:i/>
        </w:rPr>
        <w:t xml:space="preserve">Describe how the communication is organised between the different </w:t>
      </w:r>
      <w:r w:rsidR="00160958" w:rsidRPr="009F0B11">
        <w:rPr>
          <w:i/>
        </w:rPr>
        <w:t>partie</w:t>
      </w:r>
      <w:r w:rsidRPr="009F0B11">
        <w:rPr>
          <w:i/>
        </w:rPr>
        <w:t>s</w:t>
      </w:r>
      <w:r w:rsidR="00160958" w:rsidRPr="009F0B11">
        <w:rPr>
          <w:i/>
        </w:rPr>
        <w:t xml:space="preserve"> </w:t>
      </w:r>
      <w:r w:rsidRPr="009F0B11">
        <w:rPr>
          <w:i/>
        </w:rPr>
        <w:t xml:space="preserve">involved during a </w:t>
      </w:r>
      <w:r w:rsidR="00160958" w:rsidRPr="009F0B11">
        <w:rPr>
          <w:i/>
        </w:rPr>
        <w:t>transport</w:t>
      </w:r>
      <w:r w:rsidRPr="009F0B11">
        <w:rPr>
          <w:i/>
        </w:rPr>
        <w:t xml:space="preserve"> (operationa</w:t>
      </w:r>
      <w:r w:rsidR="002122DA" w:rsidRPr="009F0B11">
        <w:rPr>
          <w:i/>
        </w:rPr>
        <w:t>l person</w:t>
      </w:r>
      <w:r>
        <w:rPr>
          <w:i/>
        </w:rPr>
        <w:t>n</w:t>
      </w:r>
      <w:r w:rsidR="002122DA" w:rsidRPr="009F0B11">
        <w:rPr>
          <w:i/>
        </w:rPr>
        <w:t>el</w:t>
      </w:r>
      <w:r w:rsidR="00390D73" w:rsidRPr="009F0B11">
        <w:rPr>
          <w:i/>
        </w:rPr>
        <w:t xml:space="preserve">, </w:t>
      </w:r>
      <w:r>
        <w:rPr>
          <w:i/>
        </w:rPr>
        <w:t>person in charge</w:t>
      </w:r>
      <w:r w:rsidR="002122DA" w:rsidRPr="009F0B11">
        <w:rPr>
          <w:i/>
        </w:rPr>
        <w:t xml:space="preserve"> , control</w:t>
      </w:r>
      <w:r w:rsidR="00390D73" w:rsidRPr="009F0B11">
        <w:rPr>
          <w:i/>
        </w:rPr>
        <w:t>, aut</w:t>
      </w:r>
      <w:r>
        <w:rPr>
          <w:i/>
        </w:rPr>
        <w:t>h</w:t>
      </w:r>
      <w:r w:rsidR="00390D73" w:rsidRPr="009F0B11">
        <w:rPr>
          <w:i/>
        </w:rPr>
        <w:t>orit</w:t>
      </w:r>
      <w:r w:rsidR="002122DA" w:rsidRPr="009F0B11">
        <w:rPr>
          <w:i/>
        </w:rPr>
        <w:t>ie</w:t>
      </w:r>
      <w:r>
        <w:rPr>
          <w:i/>
        </w:rPr>
        <w:t>s</w:t>
      </w:r>
      <w:r w:rsidR="00390D73" w:rsidRPr="009F0B11">
        <w:rPr>
          <w:i/>
        </w:rPr>
        <w:t>, …).</w:t>
      </w:r>
      <w:r w:rsidR="00DB697E" w:rsidRPr="009F0B11">
        <w:rPr>
          <w:i/>
        </w:rPr>
        <w:br/>
      </w:r>
      <w:r w:rsidR="00DB697E" w:rsidRPr="009F0B11">
        <w:t xml:space="preserve"> </w:t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859551806"/>
          <w:text/>
        </w:sdtPr>
        <w:sdtEndPr/>
        <w:sdtContent>
          <w:r w:rsidR="00DA3BD3" w:rsidRPr="009F0B11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 xml:space="preserve">Click here </w:t>
          </w:r>
          <w:proofErr w:type="spellStart"/>
          <w:r w:rsidR="00DA3BD3" w:rsidRPr="009F0B11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to</w:t>
          </w:r>
          <w:proofErr w:type="spellEnd"/>
          <w:r w:rsidR="00DA3BD3" w:rsidRPr="009F0B11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 xml:space="preserve"> type </w:t>
          </w:r>
          <w:proofErr w:type="spellStart"/>
          <w:r w:rsidR="00DA3BD3" w:rsidRPr="009F0B11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text</w:t>
          </w:r>
          <w:proofErr w:type="spellEnd"/>
          <w:r w:rsidR="00DA3BD3" w:rsidRPr="009F0B11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.</w:t>
          </w:r>
        </w:sdtContent>
      </w:sdt>
    </w:p>
    <w:bookmarkStart w:id="62" w:name="_Toc9590619"/>
    <w:p w14:paraId="1F4BF3F0" w14:textId="77777777" w:rsidR="00390D73" w:rsidRPr="002D38AC" w:rsidRDefault="003528CA" w:rsidP="000D1083">
      <w:pPr>
        <w:pStyle w:val="Heading3"/>
        <w:numPr>
          <w:ilvl w:val="2"/>
          <w:numId w:val="26"/>
        </w:numPr>
        <w:ind w:left="-426" w:firstLine="0"/>
      </w:pPr>
      <w:sdt>
        <w:sdtPr>
          <w:id w:val="209975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-1346469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r w:rsidR="00390D73" w:rsidRPr="002D38AC">
        <w:rPr>
          <w:b w:val="0"/>
          <w:sz w:val="26"/>
          <w:szCs w:val="26"/>
        </w:rPr>
        <w:t>Tracking</w:t>
      </w:r>
      <w:bookmarkEnd w:id="62"/>
      <w:r w:rsidR="00390D73" w:rsidRPr="002D38AC">
        <w:rPr>
          <w:b w:val="0"/>
          <w:sz w:val="26"/>
          <w:szCs w:val="26"/>
        </w:rPr>
        <w:t xml:space="preserve"> </w:t>
      </w:r>
    </w:p>
    <w:p w14:paraId="3FDA0166" w14:textId="5F2A4603" w:rsidR="00390D73" w:rsidRPr="002D38AC" w:rsidRDefault="009F0B11" w:rsidP="003D1C7B">
      <w:pPr>
        <w:ind w:left="-426"/>
      </w:pPr>
      <w:r w:rsidRPr="0061641E">
        <w:rPr>
          <w:i/>
        </w:rPr>
        <w:t xml:space="preserve">Describe the </w:t>
      </w:r>
      <w:r w:rsidR="002122DA" w:rsidRPr="0061641E">
        <w:rPr>
          <w:i/>
        </w:rPr>
        <w:t>tracking</w:t>
      </w:r>
      <w:r w:rsidRPr="0061641E">
        <w:rPr>
          <w:i/>
        </w:rPr>
        <w:t xml:space="preserve"> system</w:t>
      </w:r>
      <w:r w:rsidR="00390D73" w:rsidRPr="0061641E">
        <w:rPr>
          <w:i/>
        </w:rPr>
        <w:t>.</w:t>
      </w:r>
      <w:r w:rsidR="00DB697E" w:rsidRPr="0061641E">
        <w:br/>
        <w:t xml:space="preserve"> </w:t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-249348382"/>
          <w:text/>
        </w:sdtPr>
        <w:sdtEndPr/>
        <w:sdtContent>
          <w:r w:rsidR="00DA3BD3" w:rsidRPr="002D38AC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bookmarkStart w:id="63" w:name="_Toc9590620"/>
    <w:p w14:paraId="29747D46" w14:textId="0CB999D7" w:rsidR="00390D73" w:rsidRPr="002D38AC" w:rsidRDefault="003528CA" w:rsidP="000D1083">
      <w:pPr>
        <w:pStyle w:val="Heading3"/>
        <w:numPr>
          <w:ilvl w:val="2"/>
          <w:numId w:val="26"/>
        </w:numPr>
        <w:ind w:left="-426" w:firstLine="0"/>
      </w:pPr>
      <w:sdt>
        <w:sdtPr>
          <w:id w:val="-34925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47025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r w:rsidR="00390D73" w:rsidRPr="002D38AC">
        <w:rPr>
          <w:b w:val="0"/>
          <w:sz w:val="26"/>
          <w:szCs w:val="26"/>
        </w:rPr>
        <w:t xml:space="preserve">Interfaces </w:t>
      </w:r>
      <w:r w:rsidR="009F0B11">
        <w:rPr>
          <w:b w:val="0"/>
          <w:sz w:val="26"/>
          <w:szCs w:val="26"/>
        </w:rPr>
        <w:t>with the parties involved</w:t>
      </w:r>
      <w:bookmarkEnd w:id="63"/>
      <w:r w:rsidR="00390D73" w:rsidRPr="002D38AC">
        <w:t xml:space="preserve"> </w:t>
      </w:r>
    </w:p>
    <w:p w14:paraId="35F38E81" w14:textId="449DF9EE" w:rsidR="00E96A26" w:rsidRPr="002D38AC" w:rsidRDefault="00C66094" w:rsidP="007B0B1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</w:rPr>
      </w:pPr>
      <w:r w:rsidRPr="00C66094">
        <w:rPr>
          <w:i/>
        </w:rPr>
        <w:t>Describe how the</w:t>
      </w:r>
      <w:r w:rsidR="002122DA" w:rsidRPr="00C66094">
        <w:rPr>
          <w:i/>
        </w:rPr>
        <w:t xml:space="preserve"> continu</w:t>
      </w:r>
      <w:r w:rsidRPr="00C66094">
        <w:rPr>
          <w:i/>
        </w:rPr>
        <w:t>ity of the security remains guaranteed</w:t>
      </w:r>
      <w:r w:rsidR="002122DA" w:rsidRPr="00C66094">
        <w:rPr>
          <w:i/>
        </w:rPr>
        <w:t xml:space="preserve"> </w:t>
      </w:r>
      <w:r w:rsidRPr="00C66094">
        <w:rPr>
          <w:i/>
        </w:rPr>
        <w:t>between the different parties</w:t>
      </w:r>
      <w:r w:rsidR="009A6EB4" w:rsidRPr="00C66094">
        <w:rPr>
          <w:i/>
        </w:rPr>
        <w:t xml:space="preserve"> (</w:t>
      </w:r>
      <w:r w:rsidRPr="00C66094">
        <w:rPr>
          <w:i/>
        </w:rPr>
        <w:t>carriers</w:t>
      </w:r>
      <w:r w:rsidR="00937756" w:rsidRPr="00C66094">
        <w:rPr>
          <w:i/>
        </w:rPr>
        <w:t>, multimodal organisati</w:t>
      </w:r>
      <w:r w:rsidRPr="00C66094">
        <w:rPr>
          <w:i/>
        </w:rPr>
        <w:t>on</w:t>
      </w:r>
      <w:r w:rsidR="00937756" w:rsidRPr="00C66094">
        <w:rPr>
          <w:i/>
        </w:rPr>
        <w:t xml:space="preserve">s, </w:t>
      </w:r>
      <w:r>
        <w:rPr>
          <w:i/>
        </w:rPr>
        <w:t>sender</w:t>
      </w:r>
      <w:r w:rsidR="00937756" w:rsidRPr="00C66094">
        <w:rPr>
          <w:i/>
        </w:rPr>
        <w:t xml:space="preserve">s </w:t>
      </w:r>
      <w:r>
        <w:rPr>
          <w:i/>
        </w:rPr>
        <w:t>and</w:t>
      </w:r>
      <w:r w:rsidR="00937756" w:rsidRPr="00C66094">
        <w:rPr>
          <w:i/>
        </w:rPr>
        <w:t xml:space="preserve"> </w:t>
      </w:r>
      <w:r>
        <w:rPr>
          <w:i/>
        </w:rPr>
        <w:t>recipients</w:t>
      </w:r>
      <w:r w:rsidR="00937756" w:rsidRPr="00C66094">
        <w:rPr>
          <w:i/>
        </w:rPr>
        <w:t>)</w:t>
      </w:r>
      <w:r w:rsidR="002D537B" w:rsidRPr="00C66094">
        <w:rPr>
          <w:i/>
        </w:rPr>
        <w:t xml:space="preserve">. </w:t>
      </w:r>
      <w:r>
        <w:rPr>
          <w:i/>
        </w:rPr>
        <w:t xml:space="preserve">The transfer of the security responsibility </w:t>
      </w:r>
      <w:r w:rsidRPr="00C66094">
        <w:rPr>
          <w:i/>
        </w:rPr>
        <w:t xml:space="preserve">must be treated and </w:t>
      </w:r>
      <w:r w:rsidR="002D537B" w:rsidRPr="00C66094">
        <w:rPr>
          <w:i/>
        </w:rPr>
        <w:t>documented.</w:t>
      </w:r>
      <w:r w:rsidR="00B52250" w:rsidRPr="00C66094">
        <w:t xml:space="preserve"> </w:t>
      </w:r>
      <w:r w:rsidR="00DB697E" w:rsidRPr="00C66094">
        <w:br/>
        <w:t xml:space="preserve"> </w:t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-154139111"/>
          <w:text/>
        </w:sdtPr>
        <w:sdtEndPr/>
        <w:sdtContent>
          <w:r w:rsidR="00DA3BD3" w:rsidRPr="002D38AC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bookmarkStart w:id="64" w:name="_Toc9590621"/>
    <w:p w14:paraId="5BAEAC20" w14:textId="7D8B6440" w:rsidR="00390D73" w:rsidRPr="00C66094" w:rsidRDefault="003528CA" w:rsidP="000D1083">
      <w:pPr>
        <w:pStyle w:val="Heading3"/>
        <w:numPr>
          <w:ilvl w:val="2"/>
          <w:numId w:val="26"/>
        </w:numPr>
        <w:ind w:left="-426" w:firstLine="0"/>
      </w:pPr>
      <w:sdt>
        <w:sdtPr>
          <w:id w:val="96978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C66094">
            <w:rPr>
              <w:rFonts w:ascii="MS Gothic" w:eastAsia="MS Gothic" w:hAnsi="MS Gothic"/>
            </w:rPr>
            <w:t>☐</w:t>
          </w:r>
        </w:sdtContent>
      </w:sdt>
      <w:r w:rsidR="00390D73" w:rsidRPr="00C66094">
        <w:t xml:space="preserve"> </w:t>
      </w:r>
      <w:sdt>
        <w:sdtPr>
          <w:id w:val="-117556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C66094">
            <w:rPr>
              <w:rFonts w:ascii="MS Gothic" w:eastAsia="MS Gothic" w:hAnsi="MS Gothic"/>
            </w:rPr>
            <w:t>☐</w:t>
          </w:r>
        </w:sdtContent>
      </w:sdt>
      <w:r w:rsidR="00390D73" w:rsidRPr="00C66094">
        <w:t xml:space="preserve"> </w:t>
      </w:r>
      <w:r w:rsidR="00C66094" w:rsidRPr="00C66094">
        <w:rPr>
          <w:b w:val="0"/>
          <w:sz w:val="26"/>
          <w:szCs w:val="26"/>
        </w:rPr>
        <w:t xml:space="preserve">Security </w:t>
      </w:r>
      <w:r w:rsidR="002122DA" w:rsidRPr="00C66094">
        <w:rPr>
          <w:b w:val="0"/>
          <w:sz w:val="26"/>
          <w:szCs w:val="26"/>
        </w:rPr>
        <w:t>m</w:t>
      </w:r>
      <w:r w:rsidR="00C66094" w:rsidRPr="00C66094">
        <w:rPr>
          <w:b w:val="0"/>
          <w:sz w:val="26"/>
          <w:szCs w:val="26"/>
        </w:rPr>
        <w:t>e</w:t>
      </w:r>
      <w:r w:rsidR="002122DA" w:rsidRPr="00C66094">
        <w:rPr>
          <w:b w:val="0"/>
          <w:sz w:val="26"/>
          <w:szCs w:val="26"/>
        </w:rPr>
        <w:t>a</w:t>
      </w:r>
      <w:r w:rsidR="00C66094" w:rsidRPr="00C66094">
        <w:rPr>
          <w:b w:val="0"/>
          <w:sz w:val="26"/>
          <w:szCs w:val="26"/>
        </w:rPr>
        <w:t>su</w:t>
      </w:r>
      <w:r w:rsidR="002122DA" w:rsidRPr="00C66094">
        <w:rPr>
          <w:b w:val="0"/>
          <w:sz w:val="26"/>
          <w:szCs w:val="26"/>
        </w:rPr>
        <w:t>re</w:t>
      </w:r>
      <w:r w:rsidR="00C66094" w:rsidRPr="00C66094">
        <w:rPr>
          <w:b w:val="0"/>
          <w:sz w:val="26"/>
          <w:szCs w:val="26"/>
        </w:rPr>
        <w:t>s</w:t>
      </w:r>
      <w:r w:rsidR="00390D73" w:rsidRPr="00C66094">
        <w:rPr>
          <w:b w:val="0"/>
          <w:sz w:val="26"/>
          <w:szCs w:val="26"/>
        </w:rPr>
        <w:t xml:space="preserve"> (</w:t>
      </w:r>
      <w:r w:rsidR="002122DA" w:rsidRPr="00C66094">
        <w:rPr>
          <w:b w:val="0"/>
          <w:sz w:val="26"/>
          <w:szCs w:val="26"/>
        </w:rPr>
        <w:t>detec</w:t>
      </w:r>
      <w:r w:rsidR="00CD1273" w:rsidRPr="00C66094">
        <w:rPr>
          <w:b w:val="0"/>
          <w:sz w:val="26"/>
          <w:szCs w:val="26"/>
        </w:rPr>
        <w:t>t</w:t>
      </w:r>
      <w:r w:rsidR="00EE4B8C">
        <w:rPr>
          <w:b w:val="0"/>
          <w:sz w:val="26"/>
          <w:szCs w:val="26"/>
        </w:rPr>
        <w:t>ion</w:t>
      </w:r>
      <w:r w:rsidR="00390D73" w:rsidRPr="00C66094">
        <w:rPr>
          <w:b w:val="0"/>
          <w:sz w:val="26"/>
          <w:szCs w:val="26"/>
        </w:rPr>
        <w:t xml:space="preserve">, </w:t>
      </w:r>
      <w:r w:rsidR="00C66094" w:rsidRPr="00C66094">
        <w:rPr>
          <w:b w:val="0"/>
          <w:sz w:val="26"/>
          <w:szCs w:val="26"/>
        </w:rPr>
        <w:t>delay</w:t>
      </w:r>
      <w:r w:rsidR="00390D73" w:rsidRPr="00C66094">
        <w:rPr>
          <w:b w:val="0"/>
          <w:sz w:val="26"/>
          <w:szCs w:val="26"/>
        </w:rPr>
        <w:t>, r</w:t>
      </w:r>
      <w:r w:rsidR="002122DA" w:rsidRPr="00C66094">
        <w:rPr>
          <w:b w:val="0"/>
          <w:sz w:val="26"/>
          <w:szCs w:val="26"/>
        </w:rPr>
        <w:t>espons</w:t>
      </w:r>
      <w:r w:rsidR="00C66094" w:rsidRPr="00C66094">
        <w:rPr>
          <w:b w:val="0"/>
          <w:sz w:val="26"/>
          <w:szCs w:val="26"/>
        </w:rPr>
        <w:t>e</w:t>
      </w:r>
      <w:r w:rsidR="00390D73" w:rsidRPr="00C66094">
        <w:rPr>
          <w:b w:val="0"/>
          <w:sz w:val="26"/>
          <w:szCs w:val="26"/>
        </w:rPr>
        <w:t>)</w:t>
      </w:r>
      <w:bookmarkEnd w:id="64"/>
      <w:r w:rsidR="00390D73" w:rsidRPr="00C66094">
        <w:t xml:space="preserve"> </w:t>
      </w:r>
    </w:p>
    <w:p w14:paraId="570E297B" w14:textId="7552B0F1" w:rsidR="00390D73" w:rsidRPr="002D38AC" w:rsidRDefault="00C66094" w:rsidP="003D1C7B">
      <w:pPr>
        <w:ind w:left="-426"/>
      </w:pPr>
      <w:r w:rsidRPr="00EE4B8C">
        <w:rPr>
          <w:i/>
        </w:rPr>
        <w:t>Please group the security</w:t>
      </w:r>
      <w:r w:rsidR="00EE4B8C" w:rsidRPr="00EE4B8C">
        <w:rPr>
          <w:i/>
        </w:rPr>
        <w:t xml:space="preserve"> measures in the sections below according to their prima</w:t>
      </w:r>
      <w:r w:rsidR="0011771F" w:rsidRPr="00EE4B8C">
        <w:rPr>
          <w:i/>
        </w:rPr>
        <w:t>r</w:t>
      </w:r>
      <w:r w:rsidR="00EE4B8C">
        <w:rPr>
          <w:i/>
        </w:rPr>
        <w:t>y</w:t>
      </w:r>
      <w:r w:rsidR="0011771F" w:rsidRPr="00EE4B8C">
        <w:rPr>
          <w:i/>
        </w:rPr>
        <w:t xml:space="preserve"> functi</w:t>
      </w:r>
      <w:r w:rsidR="00EE4B8C">
        <w:rPr>
          <w:i/>
        </w:rPr>
        <w:t>on</w:t>
      </w:r>
      <w:r w:rsidR="0011771F" w:rsidRPr="00EE4B8C">
        <w:rPr>
          <w:i/>
        </w:rPr>
        <w:t xml:space="preserve"> (detect</w:t>
      </w:r>
      <w:r w:rsidR="00EE4B8C">
        <w:rPr>
          <w:i/>
        </w:rPr>
        <w:t>ion</w:t>
      </w:r>
      <w:r w:rsidR="0011771F" w:rsidRPr="00EE4B8C">
        <w:rPr>
          <w:i/>
        </w:rPr>
        <w:t xml:space="preserve">, </w:t>
      </w:r>
      <w:r w:rsidR="00EE4B8C">
        <w:rPr>
          <w:i/>
        </w:rPr>
        <w:t>delay</w:t>
      </w:r>
      <w:r w:rsidR="0011771F" w:rsidRPr="00EE4B8C">
        <w:rPr>
          <w:i/>
        </w:rPr>
        <w:t>, respons</w:t>
      </w:r>
      <w:r w:rsidR="00EE4B8C">
        <w:rPr>
          <w:i/>
        </w:rPr>
        <w:t>e</w:t>
      </w:r>
      <w:r w:rsidR="0011771F" w:rsidRPr="00EE4B8C">
        <w:rPr>
          <w:i/>
        </w:rPr>
        <w:t>)</w:t>
      </w:r>
      <w:r w:rsidR="00390D73" w:rsidRPr="00EE4B8C">
        <w:rPr>
          <w:i/>
        </w:rPr>
        <w:t>.</w:t>
      </w:r>
      <w:r w:rsidR="00E96A26" w:rsidRPr="00EE4B8C">
        <w:rPr>
          <w:i/>
        </w:rPr>
        <w:t xml:space="preserve"> </w:t>
      </w:r>
      <w:r w:rsidR="00EE4B8C">
        <w:rPr>
          <w:i/>
        </w:rPr>
        <w:t xml:space="preserve">Please clearly mention if security measures do not apply to certain types of </w:t>
      </w:r>
      <w:r w:rsidR="00E96A26" w:rsidRPr="00EE4B8C">
        <w:rPr>
          <w:i/>
        </w:rPr>
        <w:t>transport (cf. Secti</w:t>
      </w:r>
      <w:r w:rsidR="00EE4B8C">
        <w:rPr>
          <w:i/>
        </w:rPr>
        <w:t>on</w:t>
      </w:r>
      <w:r w:rsidR="00E96A26" w:rsidRPr="00EE4B8C">
        <w:rPr>
          <w:i/>
        </w:rPr>
        <w:t xml:space="preserve"> 4).</w:t>
      </w:r>
      <w:r w:rsidR="00E96A26" w:rsidRPr="00EE4B8C">
        <w:rPr>
          <w:i/>
        </w:rPr>
        <w:br/>
      </w:r>
      <w:r w:rsidR="00DB697E" w:rsidRPr="00EE4B8C">
        <w:t xml:space="preserve"> </w:t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1074474940"/>
          <w:text/>
        </w:sdtPr>
        <w:sdtEndPr/>
        <w:sdtContent>
          <w:r w:rsidR="00DA3BD3" w:rsidRPr="002D38AC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p w14:paraId="555A3610" w14:textId="4066E95A" w:rsidR="00390D73" w:rsidRPr="002D38AC" w:rsidRDefault="003528CA" w:rsidP="000D1083">
      <w:pPr>
        <w:pStyle w:val="Heading4"/>
        <w:numPr>
          <w:ilvl w:val="3"/>
          <w:numId w:val="26"/>
        </w:numPr>
        <w:ind w:left="-426" w:firstLine="0"/>
      </w:pPr>
      <w:sdt>
        <w:sdtPr>
          <w:rPr>
            <w:i w:val="0"/>
          </w:rPr>
          <w:id w:val="-174039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03E" w:rsidRPr="002D38AC">
            <w:rPr>
              <w:rFonts w:ascii="MS Gothic" w:eastAsia="MS Gothic" w:hAnsi="MS Gothic"/>
              <w:i w:val="0"/>
            </w:rPr>
            <w:t>☐</w:t>
          </w:r>
        </w:sdtContent>
      </w:sdt>
      <w:r w:rsidR="00390D73" w:rsidRPr="002D38AC">
        <w:t xml:space="preserve"> </w:t>
      </w:r>
      <w:sdt>
        <w:sdtPr>
          <w:rPr>
            <w:i w:val="0"/>
          </w:rPr>
          <w:id w:val="24075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03E" w:rsidRPr="002D38AC">
            <w:rPr>
              <w:rFonts w:ascii="MS Gothic" w:eastAsia="MS Gothic" w:hAnsi="MS Gothic"/>
              <w:i w:val="0"/>
            </w:rPr>
            <w:t>☐</w:t>
          </w:r>
        </w:sdtContent>
      </w:sdt>
      <w:r w:rsidR="00390D73" w:rsidRPr="002D38AC">
        <w:t xml:space="preserve"> </w:t>
      </w:r>
      <w:r w:rsidR="0011771F" w:rsidRPr="002D38AC">
        <w:rPr>
          <w:b w:val="0"/>
          <w:sz w:val="26"/>
          <w:szCs w:val="26"/>
        </w:rPr>
        <w:t>O</w:t>
      </w:r>
      <w:r w:rsidR="00EE4B8C">
        <w:rPr>
          <w:b w:val="0"/>
          <w:sz w:val="26"/>
          <w:szCs w:val="26"/>
        </w:rPr>
        <w:t xml:space="preserve">n </w:t>
      </w:r>
      <w:r w:rsidR="00A378B6">
        <w:rPr>
          <w:b w:val="0"/>
          <w:sz w:val="26"/>
          <w:szCs w:val="26"/>
        </w:rPr>
        <w:t>materials</w:t>
      </w:r>
      <w:r w:rsidR="0011771F" w:rsidRPr="002D38AC">
        <w:rPr>
          <w:b w:val="0"/>
          <w:sz w:val="26"/>
          <w:szCs w:val="26"/>
        </w:rPr>
        <w:t xml:space="preserve"> </w:t>
      </w:r>
      <w:r w:rsidR="00EE4B8C">
        <w:rPr>
          <w:b w:val="0"/>
          <w:sz w:val="26"/>
          <w:szCs w:val="26"/>
        </w:rPr>
        <w:t>and packaging</w:t>
      </w:r>
      <w:r w:rsidR="00390D73" w:rsidRPr="002D38AC">
        <w:t xml:space="preserve"> </w:t>
      </w:r>
    </w:p>
    <w:p w14:paraId="00D8F09D" w14:textId="74CD0047" w:rsidR="00390D73" w:rsidRPr="002D38AC" w:rsidRDefault="00EE4B8C" w:rsidP="003D1C7B">
      <w:pPr>
        <w:ind w:left="-426"/>
      </w:pPr>
      <w:r w:rsidRPr="00EE4B8C">
        <w:rPr>
          <w:i/>
        </w:rPr>
        <w:t>It is sufficient to mention</w:t>
      </w:r>
      <w:r w:rsidR="00CD1273" w:rsidRPr="00EE4B8C">
        <w:rPr>
          <w:i/>
        </w:rPr>
        <w:t xml:space="preserve"> w</w:t>
      </w:r>
      <w:r w:rsidRPr="00EE4B8C">
        <w:rPr>
          <w:i/>
        </w:rPr>
        <w:t>hat</w:t>
      </w:r>
      <w:r w:rsidR="00CD1273" w:rsidRPr="00EE4B8C">
        <w:rPr>
          <w:i/>
        </w:rPr>
        <w:t xml:space="preserve"> element</w:t>
      </w:r>
      <w:r w:rsidRPr="00EE4B8C">
        <w:rPr>
          <w:i/>
        </w:rPr>
        <w:t>s</w:t>
      </w:r>
      <w:r w:rsidR="00CD1273" w:rsidRPr="00EE4B8C">
        <w:rPr>
          <w:i/>
        </w:rPr>
        <w:t xml:space="preserve"> </w:t>
      </w:r>
      <w:r w:rsidRPr="00EE4B8C">
        <w:rPr>
          <w:i/>
        </w:rPr>
        <w:t>offer an advantage with regard to security</w:t>
      </w:r>
      <w:r w:rsidR="00390D73" w:rsidRPr="00EE4B8C">
        <w:rPr>
          <w:i/>
        </w:rPr>
        <w:t xml:space="preserve"> </w:t>
      </w:r>
      <w:r w:rsidR="00390D73" w:rsidRPr="002D38AC">
        <w:rPr>
          <w:i/>
        </w:rPr>
        <w:t>(</w:t>
      </w:r>
      <w:r>
        <w:rPr>
          <w:i/>
        </w:rPr>
        <w:t>e.g</w:t>
      </w:r>
      <w:r w:rsidR="00CD1273" w:rsidRPr="002D38AC">
        <w:rPr>
          <w:i/>
        </w:rPr>
        <w:t>.</w:t>
      </w:r>
      <w:r w:rsidR="00390D73" w:rsidRPr="002D38AC">
        <w:rPr>
          <w:i/>
        </w:rPr>
        <w:t xml:space="preserve"> self-protecting, </w:t>
      </w:r>
      <w:r>
        <w:rPr>
          <w:i/>
        </w:rPr>
        <w:t>weight</w:t>
      </w:r>
      <w:r w:rsidR="00390D73" w:rsidRPr="002D38AC">
        <w:rPr>
          <w:i/>
        </w:rPr>
        <w:t xml:space="preserve">, </w:t>
      </w:r>
      <w:r w:rsidR="00913F04" w:rsidRPr="002D38AC">
        <w:rPr>
          <w:i/>
        </w:rPr>
        <w:t>robust</w:t>
      </w:r>
      <w:r>
        <w:rPr>
          <w:i/>
        </w:rPr>
        <w:t>ness</w:t>
      </w:r>
      <w:r w:rsidR="00390D73" w:rsidRPr="002D38AC">
        <w:rPr>
          <w:i/>
        </w:rPr>
        <w:t xml:space="preserve">, </w:t>
      </w:r>
      <w:r>
        <w:rPr>
          <w:i/>
        </w:rPr>
        <w:t xml:space="preserve">closing </w:t>
      </w:r>
      <w:r w:rsidR="00CD1273" w:rsidRPr="002D38AC">
        <w:rPr>
          <w:i/>
        </w:rPr>
        <w:t>mechanism</w:t>
      </w:r>
      <w:r w:rsidR="00390D73" w:rsidRPr="002D38AC">
        <w:rPr>
          <w:i/>
        </w:rPr>
        <w:t>, …).</w:t>
      </w:r>
      <w:r w:rsidR="00E96A26" w:rsidRPr="002D38AC">
        <w:rPr>
          <w:i/>
        </w:rPr>
        <w:t xml:space="preserve"> </w:t>
      </w:r>
      <w:r w:rsidR="00E96A26" w:rsidRPr="002D38AC">
        <w:rPr>
          <w:i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-1925250886"/>
          <w:text/>
        </w:sdtPr>
        <w:sdtEndPr/>
        <w:sdtContent>
          <w:r w:rsidR="00DA3BD3" w:rsidRPr="002D38AC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p w14:paraId="1D93609F" w14:textId="16423A29" w:rsidR="00390D73" w:rsidRPr="00EE4B8C" w:rsidRDefault="003528CA" w:rsidP="000D1083">
      <w:pPr>
        <w:pStyle w:val="Heading4"/>
        <w:numPr>
          <w:ilvl w:val="3"/>
          <w:numId w:val="26"/>
        </w:numPr>
        <w:ind w:left="-426" w:firstLine="0"/>
      </w:pPr>
      <w:sdt>
        <w:sdtPr>
          <w:rPr>
            <w:i w:val="0"/>
          </w:rPr>
          <w:id w:val="76743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03E" w:rsidRPr="00EE4B8C">
            <w:rPr>
              <w:rFonts w:ascii="MS Gothic" w:eastAsia="MS Gothic" w:hAnsi="MS Gothic"/>
              <w:i w:val="0"/>
            </w:rPr>
            <w:t>☐</w:t>
          </w:r>
        </w:sdtContent>
      </w:sdt>
      <w:r w:rsidR="00390D73" w:rsidRPr="00EE4B8C">
        <w:rPr>
          <w:i w:val="0"/>
        </w:rPr>
        <w:t xml:space="preserve"> </w:t>
      </w:r>
      <w:sdt>
        <w:sdtPr>
          <w:rPr>
            <w:i w:val="0"/>
          </w:rPr>
          <w:id w:val="-100636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EE4B8C">
            <w:rPr>
              <w:rFonts w:ascii="MS Gothic" w:eastAsia="MS Gothic" w:hAnsi="MS Gothic"/>
              <w:i w:val="0"/>
            </w:rPr>
            <w:t>☐</w:t>
          </w:r>
        </w:sdtContent>
      </w:sdt>
      <w:r w:rsidR="00390D73" w:rsidRPr="00EE4B8C">
        <w:t xml:space="preserve"> </w:t>
      </w:r>
      <w:r w:rsidR="0011771F" w:rsidRPr="00EE4B8C">
        <w:rPr>
          <w:b w:val="0"/>
          <w:sz w:val="26"/>
          <w:szCs w:val="26"/>
        </w:rPr>
        <w:t>O</w:t>
      </w:r>
      <w:r w:rsidR="00EE4B8C" w:rsidRPr="00EE4B8C">
        <w:rPr>
          <w:b w:val="0"/>
          <w:sz w:val="26"/>
          <w:szCs w:val="26"/>
        </w:rPr>
        <w:t>n the vehicles</w:t>
      </w:r>
      <w:r w:rsidR="00E96A26" w:rsidRPr="00EE4B8C">
        <w:br/>
      </w:r>
      <w:r w:rsidR="00390D73" w:rsidRPr="00EE4B8C">
        <w:rPr>
          <w:i w:val="0"/>
          <w:iCs w:val="0"/>
          <w:color w:val="808080" w:themeColor="background1" w:themeShade="80"/>
        </w:rPr>
        <w:t xml:space="preserve"> </w:t>
      </w:r>
      <w:sdt>
        <w:sdtPr>
          <w:rPr>
            <w:color w:val="808080" w:themeColor="background1" w:themeShade="80"/>
          </w:rPr>
          <w:id w:val="1250156555"/>
          <w:text/>
        </w:sdtPr>
        <w:sdtEndPr/>
        <w:sdtContent>
          <w:r w:rsidR="00DA3BD3" w:rsidRPr="00EE4B8C">
            <w:rPr>
              <w:color w:val="808080" w:themeColor="background1" w:themeShade="80"/>
            </w:rPr>
            <w:t>Click here to type text.</w:t>
          </w:r>
        </w:sdtContent>
      </w:sdt>
    </w:p>
    <w:p w14:paraId="39EE8656" w14:textId="6DB83BB1" w:rsidR="00390D73" w:rsidRPr="002D38AC" w:rsidRDefault="003528CA" w:rsidP="000D1083">
      <w:pPr>
        <w:pStyle w:val="Heading4"/>
        <w:numPr>
          <w:ilvl w:val="3"/>
          <w:numId w:val="26"/>
        </w:numPr>
        <w:ind w:left="-426" w:firstLine="0"/>
      </w:pPr>
      <w:sdt>
        <w:sdtPr>
          <w:rPr>
            <w:i w:val="0"/>
          </w:rPr>
          <w:id w:val="201511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03E" w:rsidRPr="002D38AC">
            <w:rPr>
              <w:rFonts w:ascii="MS Gothic" w:eastAsia="MS Gothic" w:hAnsi="MS Gothic"/>
              <w:i w:val="0"/>
            </w:rPr>
            <w:t>☐</w:t>
          </w:r>
        </w:sdtContent>
      </w:sdt>
      <w:r w:rsidR="00390D73" w:rsidRPr="002D38AC">
        <w:rPr>
          <w:i w:val="0"/>
        </w:rPr>
        <w:t xml:space="preserve"> </w:t>
      </w:r>
      <w:sdt>
        <w:sdtPr>
          <w:rPr>
            <w:i w:val="0"/>
          </w:rPr>
          <w:id w:val="-25136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  <w:i w:val="0"/>
            </w:rPr>
            <w:t>☐</w:t>
          </w:r>
        </w:sdtContent>
      </w:sdt>
      <w:r w:rsidR="00390D73" w:rsidRPr="002D38AC">
        <w:t xml:space="preserve"> </w:t>
      </w:r>
      <w:r w:rsidR="0011771F" w:rsidRPr="002D38AC">
        <w:rPr>
          <w:b w:val="0"/>
          <w:sz w:val="26"/>
          <w:szCs w:val="26"/>
        </w:rPr>
        <w:t>O</w:t>
      </w:r>
      <w:r w:rsidR="00EE4B8C">
        <w:rPr>
          <w:b w:val="0"/>
          <w:sz w:val="26"/>
          <w:szCs w:val="26"/>
        </w:rPr>
        <w:t xml:space="preserve">n the </w:t>
      </w:r>
      <w:r w:rsidR="00C73FF0">
        <w:rPr>
          <w:b w:val="0"/>
          <w:sz w:val="26"/>
          <w:szCs w:val="26"/>
        </w:rPr>
        <w:t>surrounding areas</w:t>
      </w:r>
      <w:r w:rsidR="00390D73" w:rsidRPr="002D38AC">
        <w:t xml:space="preserve"> </w:t>
      </w:r>
    </w:p>
    <w:p w14:paraId="0EA456AB" w14:textId="13D4E164" w:rsidR="00390D73" w:rsidRPr="00EE4B8C" w:rsidRDefault="00EE4B8C" w:rsidP="003D1C7B">
      <w:pPr>
        <w:ind w:left="-426"/>
      </w:pPr>
      <w:r w:rsidRPr="00EE4B8C">
        <w:rPr>
          <w:i/>
        </w:rPr>
        <w:t xml:space="preserve">Please mention here the </w:t>
      </w:r>
      <w:r w:rsidR="0011771F" w:rsidRPr="00EE4B8C">
        <w:rPr>
          <w:i/>
        </w:rPr>
        <w:t>m</w:t>
      </w:r>
      <w:r w:rsidRPr="00EE4B8C">
        <w:rPr>
          <w:i/>
        </w:rPr>
        <w:t>e</w:t>
      </w:r>
      <w:r w:rsidR="0011771F" w:rsidRPr="00EE4B8C">
        <w:rPr>
          <w:i/>
        </w:rPr>
        <w:t>a</w:t>
      </w:r>
      <w:r w:rsidRPr="00EE4B8C">
        <w:rPr>
          <w:i/>
        </w:rPr>
        <w:t>su</w:t>
      </w:r>
      <w:r w:rsidR="0011771F" w:rsidRPr="00EE4B8C">
        <w:rPr>
          <w:i/>
        </w:rPr>
        <w:t>re</w:t>
      </w:r>
      <w:r w:rsidRPr="00EE4B8C">
        <w:rPr>
          <w:i/>
        </w:rPr>
        <w:t xml:space="preserve">s that are taken during </w:t>
      </w:r>
      <w:r w:rsidR="0011771F" w:rsidRPr="00EE4B8C">
        <w:rPr>
          <w:i/>
        </w:rPr>
        <w:t>transport</w:t>
      </w:r>
      <w:r w:rsidR="009012AE">
        <w:rPr>
          <w:i/>
        </w:rPr>
        <w:t>s</w:t>
      </w:r>
      <w:r w:rsidR="0011771F" w:rsidRPr="00EE4B8C">
        <w:rPr>
          <w:i/>
        </w:rPr>
        <w:t xml:space="preserve"> o</w:t>
      </w:r>
      <w:r w:rsidRPr="00EE4B8C">
        <w:rPr>
          <w:i/>
        </w:rPr>
        <w:t>n public road</w:t>
      </w:r>
      <w:r>
        <w:rPr>
          <w:i/>
        </w:rPr>
        <w:t>s</w:t>
      </w:r>
      <w:r w:rsidR="0011771F" w:rsidRPr="00EE4B8C">
        <w:rPr>
          <w:i/>
        </w:rPr>
        <w:t xml:space="preserve"> </w:t>
      </w:r>
      <w:r w:rsidRPr="00EE4B8C">
        <w:rPr>
          <w:i/>
        </w:rPr>
        <w:t xml:space="preserve">and that do not apply to the </w:t>
      </w:r>
      <w:r w:rsidR="00A378B6">
        <w:rPr>
          <w:i/>
        </w:rPr>
        <w:t>materials</w:t>
      </w:r>
      <w:r w:rsidR="0011771F" w:rsidRPr="00EE4B8C">
        <w:rPr>
          <w:i/>
        </w:rPr>
        <w:t>,</w:t>
      </w:r>
      <w:r w:rsidRPr="00EE4B8C">
        <w:rPr>
          <w:i/>
        </w:rPr>
        <w:t xml:space="preserve"> the packaging</w:t>
      </w:r>
      <w:r w:rsidR="0011771F" w:rsidRPr="00EE4B8C">
        <w:rPr>
          <w:i/>
        </w:rPr>
        <w:t xml:space="preserve"> o</w:t>
      </w:r>
      <w:r w:rsidRPr="00EE4B8C">
        <w:rPr>
          <w:i/>
        </w:rPr>
        <w:t>r the</w:t>
      </w:r>
      <w:r w:rsidR="0011771F" w:rsidRPr="00EE4B8C">
        <w:rPr>
          <w:i/>
        </w:rPr>
        <w:t xml:space="preserve"> </w:t>
      </w:r>
      <w:r>
        <w:rPr>
          <w:i/>
        </w:rPr>
        <w:t>vehicle</w:t>
      </w:r>
      <w:r w:rsidR="00390D73" w:rsidRPr="00EE4B8C">
        <w:rPr>
          <w:i/>
        </w:rPr>
        <w:t xml:space="preserve"> (</w:t>
      </w:r>
      <w:r>
        <w:rPr>
          <w:i/>
        </w:rPr>
        <w:t>e.g</w:t>
      </w:r>
      <w:r w:rsidR="00390D73" w:rsidRPr="00EE4B8C">
        <w:rPr>
          <w:i/>
        </w:rPr>
        <w:t>.</w:t>
      </w:r>
      <w:r w:rsidR="0011771F" w:rsidRPr="00EE4B8C">
        <w:rPr>
          <w:i/>
        </w:rPr>
        <w:t xml:space="preserve"> </w:t>
      </w:r>
      <w:r>
        <w:rPr>
          <w:i/>
        </w:rPr>
        <w:t>guarding</w:t>
      </w:r>
      <w:r w:rsidR="0011771F" w:rsidRPr="00EE4B8C">
        <w:rPr>
          <w:i/>
        </w:rPr>
        <w:t xml:space="preserve">, escort </w:t>
      </w:r>
      <w:r>
        <w:rPr>
          <w:i/>
        </w:rPr>
        <w:t>during the</w:t>
      </w:r>
      <w:r w:rsidR="0011771F" w:rsidRPr="00EE4B8C">
        <w:rPr>
          <w:i/>
        </w:rPr>
        <w:t xml:space="preserve"> transport etc.</w:t>
      </w:r>
      <w:r w:rsidR="00390D73" w:rsidRPr="00EE4B8C">
        <w:rPr>
          <w:i/>
        </w:rPr>
        <w:t>).</w:t>
      </w:r>
      <w:r w:rsidR="00E96A26" w:rsidRPr="00EE4B8C">
        <w:rPr>
          <w:i/>
        </w:rPr>
        <w:t xml:space="preserve"> </w:t>
      </w:r>
      <w:r w:rsidR="00E96A26" w:rsidRPr="00EE4B8C">
        <w:rPr>
          <w:i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-1947528022"/>
          <w:text/>
        </w:sdtPr>
        <w:sdtEndPr/>
        <w:sdtContent>
          <w:r w:rsidR="00DA3BD3" w:rsidRPr="00EE4B8C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p w14:paraId="519D8994" w14:textId="20C47709" w:rsidR="00390D73" w:rsidRPr="002D38AC" w:rsidRDefault="003528CA" w:rsidP="000D1083">
      <w:pPr>
        <w:pStyle w:val="Heading4"/>
        <w:numPr>
          <w:ilvl w:val="3"/>
          <w:numId w:val="26"/>
        </w:numPr>
        <w:ind w:left="-426" w:firstLine="0"/>
      </w:pPr>
      <w:sdt>
        <w:sdtPr>
          <w:rPr>
            <w:i w:val="0"/>
          </w:rPr>
          <w:id w:val="16521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03E" w:rsidRPr="002D38AC">
            <w:rPr>
              <w:rFonts w:ascii="MS Gothic" w:eastAsia="MS Gothic" w:hAnsi="MS Gothic"/>
              <w:i w:val="0"/>
            </w:rPr>
            <w:t>☐</w:t>
          </w:r>
        </w:sdtContent>
      </w:sdt>
      <w:r w:rsidR="00390D73" w:rsidRPr="002D38AC">
        <w:rPr>
          <w:i w:val="0"/>
        </w:rPr>
        <w:t xml:space="preserve"> </w:t>
      </w:r>
      <w:sdt>
        <w:sdtPr>
          <w:rPr>
            <w:i w:val="0"/>
          </w:rPr>
          <w:id w:val="187048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  <w:i w:val="0"/>
            </w:rPr>
            <w:t>☐</w:t>
          </w:r>
        </w:sdtContent>
      </w:sdt>
      <w:r w:rsidR="00390D73" w:rsidRPr="002D38AC">
        <w:t xml:space="preserve"> </w:t>
      </w:r>
      <w:r w:rsidR="0011771F" w:rsidRPr="002D38AC">
        <w:rPr>
          <w:b w:val="0"/>
          <w:sz w:val="26"/>
          <w:szCs w:val="26"/>
        </w:rPr>
        <w:t>O</w:t>
      </w:r>
      <w:r w:rsidR="00B845BB">
        <w:rPr>
          <w:b w:val="0"/>
          <w:sz w:val="26"/>
          <w:szCs w:val="26"/>
        </w:rPr>
        <w:t>n the</w:t>
      </w:r>
      <w:r w:rsidR="0011771F" w:rsidRPr="002D38AC">
        <w:rPr>
          <w:b w:val="0"/>
          <w:sz w:val="26"/>
          <w:szCs w:val="26"/>
        </w:rPr>
        <w:t xml:space="preserve"> zones </w:t>
      </w:r>
      <w:r w:rsidR="00B845BB">
        <w:rPr>
          <w:b w:val="0"/>
          <w:sz w:val="26"/>
          <w:szCs w:val="26"/>
        </w:rPr>
        <w:t>and premises</w:t>
      </w:r>
      <w:r w:rsidR="00390D73" w:rsidRPr="002D38AC">
        <w:t xml:space="preserve"> </w:t>
      </w:r>
    </w:p>
    <w:p w14:paraId="23B3DA18" w14:textId="74BD3E3A" w:rsidR="00B3532C" w:rsidRPr="00A378B6" w:rsidRDefault="00B845BB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</w:rPr>
      </w:pPr>
      <w:r w:rsidRPr="00B845BB">
        <w:rPr>
          <w:i/>
        </w:rPr>
        <w:t xml:space="preserve">This concerns the </w:t>
      </w:r>
      <w:r w:rsidR="0011771F" w:rsidRPr="00B845BB">
        <w:rPr>
          <w:i/>
        </w:rPr>
        <w:t xml:space="preserve">zones </w:t>
      </w:r>
      <w:r w:rsidRPr="00B845BB">
        <w:rPr>
          <w:i/>
        </w:rPr>
        <w:t xml:space="preserve">and premises that are not </w:t>
      </w:r>
      <w:r w:rsidR="0011771F" w:rsidRPr="00B845BB">
        <w:rPr>
          <w:i/>
        </w:rPr>
        <w:t>publi</w:t>
      </w:r>
      <w:r>
        <w:rPr>
          <w:i/>
        </w:rPr>
        <w:t>cl</w:t>
      </w:r>
      <w:r w:rsidRPr="00B845BB">
        <w:rPr>
          <w:i/>
        </w:rPr>
        <w:t>y accessible</w:t>
      </w:r>
      <w:r w:rsidR="0011771F" w:rsidRPr="00B845BB">
        <w:rPr>
          <w:i/>
        </w:rPr>
        <w:t xml:space="preserve"> </w:t>
      </w:r>
      <w:r w:rsidRPr="00B845BB">
        <w:rPr>
          <w:i/>
        </w:rPr>
        <w:t>a</w:t>
      </w:r>
      <w:r w:rsidR="0011771F" w:rsidRPr="00B845BB">
        <w:rPr>
          <w:i/>
        </w:rPr>
        <w:t>n</w:t>
      </w:r>
      <w:r w:rsidRPr="00B845BB">
        <w:rPr>
          <w:i/>
        </w:rPr>
        <w:t>d</w:t>
      </w:r>
      <w:r w:rsidR="0011771F" w:rsidRPr="00B845BB">
        <w:rPr>
          <w:i/>
        </w:rPr>
        <w:t xml:space="preserve"> </w:t>
      </w:r>
      <w:r w:rsidRPr="00B845BB">
        <w:rPr>
          <w:i/>
        </w:rPr>
        <w:t xml:space="preserve">where </w:t>
      </w:r>
      <w:r w:rsidR="0011771F" w:rsidRPr="00B845BB">
        <w:rPr>
          <w:i/>
        </w:rPr>
        <w:t>informati</w:t>
      </w:r>
      <w:r w:rsidRPr="00B845BB">
        <w:rPr>
          <w:i/>
        </w:rPr>
        <w:t>on</w:t>
      </w:r>
      <w:r w:rsidR="0011771F" w:rsidRPr="00B845BB">
        <w:rPr>
          <w:i/>
        </w:rPr>
        <w:t xml:space="preserve">, </w:t>
      </w:r>
      <w:r>
        <w:rPr>
          <w:i/>
        </w:rPr>
        <w:t>vehicles</w:t>
      </w:r>
      <w:r w:rsidR="0011771F" w:rsidRPr="00B845BB">
        <w:rPr>
          <w:i/>
        </w:rPr>
        <w:t xml:space="preserve"> </w:t>
      </w:r>
      <w:r>
        <w:rPr>
          <w:i/>
        </w:rPr>
        <w:t>a</w:t>
      </w:r>
      <w:r w:rsidR="000E6D10" w:rsidRPr="00B845BB">
        <w:rPr>
          <w:i/>
        </w:rPr>
        <w:t>n</w:t>
      </w:r>
      <w:r>
        <w:rPr>
          <w:i/>
        </w:rPr>
        <w:t>d</w:t>
      </w:r>
      <w:r w:rsidR="000E6D10" w:rsidRPr="00B845BB">
        <w:rPr>
          <w:i/>
        </w:rPr>
        <w:t>/</w:t>
      </w:r>
      <w:r w:rsidR="0011771F" w:rsidRPr="00B845BB">
        <w:rPr>
          <w:i/>
        </w:rPr>
        <w:t>o</w:t>
      </w:r>
      <w:r>
        <w:rPr>
          <w:i/>
        </w:rPr>
        <w:t>r</w:t>
      </w:r>
      <w:r w:rsidR="0011771F" w:rsidRPr="00B845BB">
        <w:rPr>
          <w:i/>
        </w:rPr>
        <w:t xml:space="preserve"> </w:t>
      </w:r>
      <w:r w:rsidR="00A378B6">
        <w:rPr>
          <w:i/>
        </w:rPr>
        <w:t>materials</w:t>
      </w:r>
      <w:r w:rsidR="0011771F" w:rsidRPr="00B845BB">
        <w:rPr>
          <w:i/>
        </w:rPr>
        <w:t xml:space="preserve"> </w:t>
      </w:r>
      <w:r>
        <w:rPr>
          <w:i/>
        </w:rPr>
        <w:t>are located that are protected</w:t>
      </w:r>
      <w:r w:rsidR="0011771F" w:rsidRPr="00B845BB">
        <w:rPr>
          <w:i/>
        </w:rPr>
        <w:t xml:space="preserve"> </w:t>
      </w:r>
      <w:r>
        <w:rPr>
          <w:i/>
        </w:rPr>
        <w:t>according to the</w:t>
      </w:r>
      <w:r w:rsidR="0011771F" w:rsidRPr="00B845BB">
        <w:rPr>
          <w:i/>
        </w:rPr>
        <w:t xml:space="preserve"> TSP.</w:t>
      </w:r>
      <w:r w:rsidR="00E96A26" w:rsidRPr="00B845BB">
        <w:t xml:space="preserve"> </w:t>
      </w:r>
      <w:r w:rsidR="00E96A26" w:rsidRPr="00B845BB"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1603537129"/>
          <w:text/>
        </w:sdtPr>
        <w:sdtEndPr/>
        <w:sdtContent>
          <w:r w:rsidR="00DA3BD3" w:rsidRPr="00A378B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  <w:r w:rsidR="00B3532C" w:rsidRPr="00A378B6">
        <w:rPr>
          <w:rFonts w:asciiTheme="majorHAnsi" w:eastAsiaTheme="majorEastAsia" w:hAnsiTheme="majorHAnsi" w:cstheme="majorBidi"/>
          <w:b/>
          <w:bCs/>
          <w:color w:val="808080" w:themeColor="background1" w:themeShade="80"/>
        </w:rPr>
        <w:br/>
      </w:r>
    </w:p>
    <w:p w14:paraId="45C290B4" w14:textId="77777777" w:rsidR="00B3532C" w:rsidRPr="00A378B6" w:rsidRDefault="00B3532C">
      <w:pPr>
        <w:rPr>
          <w:rFonts w:asciiTheme="majorHAnsi" w:eastAsiaTheme="majorEastAsia" w:hAnsiTheme="majorHAnsi" w:cstheme="majorBidi"/>
          <w:b/>
          <w:bCs/>
          <w:color w:val="808080" w:themeColor="background1" w:themeShade="80"/>
        </w:rPr>
      </w:pPr>
      <w:r w:rsidRPr="00A378B6">
        <w:rPr>
          <w:rFonts w:asciiTheme="majorHAnsi" w:eastAsiaTheme="majorEastAsia" w:hAnsiTheme="majorHAnsi" w:cstheme="majorBidi"/>
          <w:b/>
          <w:bCs/>
          <w:color w:val="808080" w:themeColor="background1" w:themeShade="80"/>
        </w:rPr>
        <w:br w:type="page"/>
      </w:r>
    </w:p>
    <w:p w14:paraId="3D30F07B" w14:textId="0F8BDEEA" w:rsidR="00A967C5" w:rsidRPr="0073279D" w:rsidRDefault="0073279D" w:rsidP="00A967C5">
      <w:pPr>
        <w:pStyle w:val="Heading1"/>
        <w:numPr>
          <w:ilvl w:val="0"/>
          <w:numId w:val="26"/>
        </w:numPr>
        <w:ind w:left="-426" w:firstLine="0"/>
      </w:pPr>
      <w:bookmarkStart w:id="65" w:name="_Toc9590622"/>
      <w:r>
        <w:lastRenderedPageBreak/>
        <w:t>Notification</w:t>
      </w:r>
      <w:r w:rsidR="00933C19" w:rsidRPr="0073279D">
        <w:t xml:space="preserve"> </w:t>
      </w:r>
      <w:r w:rsidRPr="0073279D">
        <w:t>of security incidents and possible interventions</w:t>
      </w:r>
      <w:r w:rsidR="00F3054A" w:rsidRPr="0073279D">
        <w:t>.</w:t>
      </w:r>
      <w:bookmarkEnd w:id="65"/>
    </w:p>
    <w:bookmarkStart w:id="66" w:name="_Toc9590623"/>
    <w:p w14:paraId="39F2B720" w14:textId="58080592" w:rsidR="00390D73" w:rsidRPr="0073279D" w:rsidRDefault="003528CA" w:rsidP="00A967C5">
      <w:pPr>
        <w:pStyle w:val="Heading2"/>
        <w:numPr>
          <w:ilvl w:val="1"/>
          <w:numId w:val="31"/>
        </w:numPr>
      </w:pPr>
      <w:sdt>
        <w:sdtPr>
          <w:id w:val="80142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73279D">
            <w:t>☐</w:t>
          </w:r>
        </w:sdtContent>
      </w:sdt>
      <w:r w:rsidR="00390D73" w:rsidRPr="0073279D">
        <w:t xml:space="preserve"> </w:t>
      </w:r>
      <w:sdt>
        <w:sdtPr>
          <w:id w:val="183094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73279D">
            <w:t>☐</w:t>
          </w:r>
        </w:sdtContent>
      </w:sdt>
      <w:r w:rsidR="00390D73" w:rsidRPr="0073279D">
        <w:t xml:space="preserve"> </w:t>
      </w:r>
      <w:r w:rsidR="00A378B6">
        <w:t xml:space="preserve"> </w:t>
      </w:r>
      <w:r w:rsidR="0073279D" w:rsidRPr="0073279D">
        <w:t>Notification of threat</w:t>
      </w:r>
      <w:r w:rsidR="00895B5D" w:rsidRPr="0073279D">
        <w:t xml:space="preserve">, </w:t>
      </w:r>
      <w:r w:rsidR="0073279D" w:rsidRPr="0073279D">
        <w:t>security breaches or related incidents</w:t>
      </w:r>
      <w:bookmarkEnd w:id="66"/>
      <w:r w:rsidR="00390D73" w:rsidRPr="0073279D">
        <w:t xml:space="preserve"> </w:t>
      </w:r>
    </w:p>
    <w:p w14:paraId="2F6824A9" w14:textId="5DB02535" w:rsidR="00390D73" w:rsidRPr="0073279D" w:rsidRDefault="0073279D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73279D">
        <w:rPr>
          <w:i/>
        </w:rPr>
        <w:t>Describe how the notification of this type of incidents is organised wit</w:t>
      </w:r>
      <w:r>
        <w:rPr>
          <w:i/>
        </w:rPr>
        <w:t>h</w:t>
      </w:r>
      <w:r w:rsidRPr="0073279D">
        <w:rPr>
          <w:i/>
        </w:rPr>
        <w:t xml:space="preserve">in the </w:t>
      </w:r>
      <w:r w:rsidR="00895B5D" w:rsidRPr="0073279D">
        <w:rPr>
          <w:i/>
        </w:rPr>
        <w:t>organisati</w:t>
      </w:r>
      <w:r>
        <w:rPr>
          <w:i/>
        </w:rPr>
        <w:t>on and towards the relevant authorities</w:t>
      </w:r>
      <w:r w:rsidR="00895B5D" w:rsidRPr="0073279D">
        <w:rPr>
          <w:i/>
        </w:rPr>
        <w:t>.</w:t>
      </w:r>
      <w:r w:rsidR="00E96A26" w:rsidRPr="0073279D">
        <w:rPr>
          <w:i/>
        </w:rPr>
        <w:t xml:space="preserve"> </w:t>
      </w:r>
      <w:r w:rsidR="00E96A26" w:rsidRPr="0073279D">
        <w:rPr>
          <w:i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616510716"/>
          <w:text/>
        </w:sdtPr>
        <w:sdtEndPr/>
        <w:sdtContent>
          <w:r w:rsidR="00DA3BD3" w:rsidRPr="0073279D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 xml:space="preserve">Click here </w:t>
          </w:r>
          <w:proofErr w:type="spellStart"/>
          <w:r w:rsidR="00DA3BD3" w:rsidRPr="0073279D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to</w:t>
          </w:r>
          <w:proofErr w:type="spellEnd"/>
          <w:r w:rsidR="00DA3BD3" w:rsidRPr="0073279D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 xml:space="preserve"> type </w:t>
          </w:r>
          <w:proofErr w:type="spellStart"/>
          <w:r w:rsidR="00DA3BD3" w:rsidRPr="0073279D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text</w:t>
          </w:r>
          <w:proofErr w:type="spellEnd"/>
          <w:r w:rsidR="00DA3BD3" w:rsidRPr="0073279D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.</w:t>
          </w:r>
        </w:sdtContent>
      </w:sdt>
    </w:p>
    <w:bookmarkStart w:id="67" w:name="_Toc9590624"/>
    <w:p w14:paraId="19BE0F30" w14:textId="36D1CEB9" w:rsidR="00390D73" w:rsidRPr="006A54F2" w:rsidRDefault="003528CA" w:rsidP="00A967C5">
      <w:pPr>
        <w:pStyle w:val="Heading2"/>
        <w:numPr>
          <w:ilvl w:val="1"/>
          <w:numId w:val="31"/>
        </w:numPr>
      </w:pPr>
      <w:sdt>
        <w:sdtPr>
          <w:id w:val="-973443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6A54F2">
            <w:rPr>
              <w:rFonts w:ascii="MS Gothic" w:eastAsia="MS Gothic" w:hAnsi="MS Gothic"/>
            </w:rPr>
            <w:t>☐</w:t>
          </w:r>
        </w:sdtContent>
      </w:sdt>
      <w:r w:rsidR="00390D73" w:rsidRPr="006A54F2">
        <w:t xml:space="preserve"> </w:t>
      </w:r>
      <w:sdt>
        <w:sdtPr>
          <w:id w:val="-62084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6A54F2">
            <w:rPr>
              <w:rFonts w:ascii="MS Gothic" w:eastAsia="MS Gothic" w:hAnsi="MS Gothic"/>
            </w:rPr>
            <w:t>☐</w:t>
          </w:r>
        </w:sdtContent>
      </w:sdt>
      <w:r w:rsidR="00390D73" w:rsidRPr="006A54F2">
        <w:t xml:space="preserve"> </w:t>
      </w:r>
      <w:r w:rsidR="007C71A5" w:rsidRPr="006A54F2">
        <w:t>Acti</w:t>
      </w:r>
      <w:r w:rsidR="0073279D" w:rsidRPr="006A54F2">
        <w:t>on</w:t>
      </w:r>
      <w:r w:rsidR="007C71A5" w:rsidRPr="006A54F2">
        <w:t xml:space="preserve">s </w:t>
      </w:r>
      <w:r w:rsidR="006A54F2" w:rsidRPr="006A54F2">
        <w:t>taken in case of malicious acts</w:t>
      </w:r>
      <w:bookmarkEnd w:id="67"/>
      <w:r w:rsidR="00390D73" w:rsidRPr="006A54F2">
        <w:t xml:space="preserve"> </w:t>
      </w:r>
    </w:p>
    <w:p w14:paraId="2B596148" w14:textId="14BEA44F" w:rsidR="00390D73" w:rsidRPr="002D38AC" w:rsidRDefault="006A54F2" w:rsidP="003D1C7B">
      <w:pPr>
        <w:ind w:left="-426"/>
      </w:pPr>
      <w:r w:rsidRPr="006A54F2">
        <w:rPr>
          <w:i/>
        </w:rPr>
        <w:t>Describe what measures are taken on organisation level</w:t>
      </w:r>
      <w:r w:rsidR="007C71A5" w:rsidRPr="006A54F2">
        <w:rPr>
          <w:i/>
        </w:rPr>
        <w:t xml:space="preserve"> </w:t>
      </w:r>
      <w:r w:rsidRPr="006A54F2">
        <w:rPr>
          <w:i/>
        </w:rPr>
        <w:t xml:space="preserve">in order to respond </w:t>
      </w:r>
      <w:r w:rsidR="009012AE" w:rsidRPr="006A54F2">
        <w:rPr>
          <w:i/>
        </w:rPr>
        <w:t xml:space="preserve">to malicious acts </w:t>
      </w:r>
      <w:r w:rsidRPr="006A54F2">
        <w:rPr>
          <w:i/>
        </w:rPr>
        <w:t>without delay</w:t>
      </w:r>
      <w:r w:rsidR="00CA5356" w:rsidRPr="006A54F2">
        <w:rPr>
          <w:i/>
        </w:rPr>
        <w:t>.</w:t>
      </w:r>
      <w:r w:rsidR="00E96A26" w:rsidRPr="006A54F2">
        <w:rPr>
          <w:i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853693737"/>
          <w:text/>
        </w:sdtPr>
        <w:sdtEndPr/>
        <w:sdtContent>
          <w:r w:rsidR="00DA3BD3" w:rsidRPr="002D38AC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p w14:paraId="1EF5CD84" w14:textId="77777777" w:rsidR="00390D73" w:rsidRPr="002D38AC" w:rsidRDefault="00390D73" w:rsidP="003D1C7B">
      <w:pPr>
        <w:ind w:left="-426"/>
      </w:pPr>
      <w:r w:rsidRPr="002D38AC">
        <w:br w:type="page"/>
      </w:r>
    </w:p>
    <w:p w14:paraId="56DA09EF" w14:textId="301BB38B" w:rsidR="00390D73" w:rsidRPr="002D38AC" w:rsidRDefault="006A54F2" w:rsidP="00A967C5">
      <w:pPr>
        <w:pStyle w:val="Heading1"/>
        <w:numPr>
          <w:ilvl w:val="0"/>
          <w:numId w:val="31"/>
        </w:numPr>
        <w:ind w:left="-426" w:firstLine="0"/>
      </w:pPr>
      <w:bookmarkStart w:id="68" w:name="_Toc9590625"/>
      <w:r>
        <w:lastRenderedPageBreak/>
        <w:t xml:space="preserve">Security </w:t>
      </w:r>
      <w:r w:rsidR="00967B5D" w:rsidRPr="002D38AC">
        <w:t>plan</w:t>
      </w:r>
      <w:r>
        <w:t>s</w:t>
      </w:r>
      <w:bookmarkEnd w:id="68"/>
    </w:p>
    <w:p w14:paraId="05BBEC85" w14:textId="5492ACDE" w:rsidR="00390D73" w:rsidRPr="002D38AC" w:rsidRDefault="00967B5D" w:rsidP="00A967C5">
      <w:pPr>
        <w:pStyle w:val="Heading2"/>
        <w:numPr>
          <w:ilvl w:val="1"/>
          <w:numId w:val="31"/>
        </w:numPr>
        <w:ind w:left="-426" w:firstLine="0"/>
      </w:pPr>
      <w:bookmarkStart w:id="69" w:name="_Toc9590626"/>
      <w:r w:rsidRPr="002D38AC">
        <w:t>Evaluati</w:t>
      </w:r>
      <w:r w:rsidR="006A54F2">
        <w:t>on</w:t>
      </w:r>
      <w:bookmarkEnd w:id="69"/>
    </w:p>
    <w:bookmarkStart w:id="70" w:name="_Toc9590627"/>
    <w:p w14:paraId="156D63DD" w14:textId="487BA3F4" w:rsidR="00390D73" w:rsidRPr="002D38AC" w:rsidRDefault="003528CA" w:rsidP="00A967C5">
      <w:pPr>
        <w:pStyle w:val="Heading3"/>
        <w:numPr>
          <w:ilvl w:val="2"/>
          <w:numId w:val="31"/>
        </w:numPr>
        <w:ind w:left="-426" w:firstLine="0"/>
      </w:pPr>
      <w:sdt>
        <w:sdtPr>
          <w:id w:val="138012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0A6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-72907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r w:rsidR="006A54F2">
        <w:rPr>
          <w:b w:val="0"/>
          <w:sz w:val="26"/>
          <w:szCs w:val="26"/>
        </w:rPr>
        <w:t>Ex</w:t>
      </w:r>
      <w:r w:rsidR="006A54F2" w:rsidRPr="002D38AC">
        <w:rPr>
          <w:b w:val="0"/>
          <w:sz w:val="26"/>
          <w:szCs w:val="26"/>
        </w:rPr>
        <w:t>e</w:t>
      </w:r>
      <w:r w:rsidR="006A54F2">
        <w:rPr>
          <w:b w:val="0"/>
          <w:sz w:val="26"/>
          <w:szCs w:val="26"/>
        </w:rPr>
        <w:t>rcises</w:t>
      </w:r>
      <w:bookmarkEnd w:id="70"/>
      <w:r w:rsidR="00390D73" w:rsidRPr="002D38AC">
        <w:t xml:space="preserve"> </w:t>
      </w:r>
    </w:p>
    <w:p w14:paraId="209CDBF2" w14:textId="00060A1B" w:rsidR="00390D73" w:rsidRPr="0061641E" w:rsidRDefault="006A54F2" w:rsidP="003D1C7B">
      <w:pPr>
        <w:ind w:left="-426"/>
      </w:pPr>
      <w:r w:rsidRPr="006A54F2">
        <w:rPr>
          <w:i/>
        </w:rPr>
        <w:t xml:space="preserve">Describe how the exercises related to the </w:t>
      </w:r>
      <w:r w:rsidR="00967B5D" w:rsidRPr="006A54F2">
        <w:rPr>
          <w:i/>
        </w:rPr>
        <w:t>TSP</w:t>
      </w:r>
      <w:r>
        <w:rPr>
          <w:i/>
        </w:rPr>
        <w:t xml:space="preserve"> are organised</w:t>
      </w:r>
      <w:r w:rsidR="00390D73" w:rsidRPr="006A54F2">
        <w:rPr>
          <w:i/>
        </w:rPr>
        <w:t>.</w:t>
      </w:r>
      <w:r w:rsidR="00390D73" w:rsidRPr="006A54F2">
        <w:t xml:space="preserve"> </w:t>
      </w:r>
      <w:r w:rsidR="00E96A26" w:rsidRPr="006A54F2"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236603293"/>
          <w:text/>
        </w:sdtPr>
        <w:sdtEndPr/>
        <w:sdtContent>
          <w:r w:rsidR="00DA3BD3" w:rsidRPr="0061641E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bookmarkStart w:id="71" w:name="_Toc9590628"/>
    <w:p w14:paraId="3CAE9168" w14:textId="234B4DA8" w:rsidR="00390D73" w:rsidRPr="002D38AC" w:rsidRDefault="003528CA" w:rsidP="00A967C5">
      <w:pPr>
        <w:pStyle w:val="Heading3"/>
        <w:numPr>
          <w:ilvl w:val="2"/>
          <w:numId w:val="31"/>
        </w:numPr>
        <w:ind w:left="-426" w:firstLine="0"/>
      </w:pPr>
      <w:sdt>
        <w:sdtPr>
          <w:id w:val="-168889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-105778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r w:rsidR="006A54F2">
        <w:rPr>
          <w:b w:val="0"/>
          <w:sz w:val="26"/>
          <w:szCs w:val="26"/>
        </w:rPr>
        <w:t>General</w:t>
      </w:r>
      <w:r w:rsidR="00967B5D" w:rsidRPr="002D38AC">
        <w:rPr>
          <w:b w:val="0"/>
          <w:sz w:val="26"/>
          <w:szCs w:val="26"/>
        </w:rPr>
        <w:t xml:space="preserve"> evaluat</w:t>
      </w:r>
      <w:r w:rsidR="006A54F2">
        <w:rPr>
          <w:b w:val="0"/>
          <w:sz w:val="26"/>
          <w:szCs w:val="26"/>
        </w:rPr>
        <w:t>ion</w:t>
      </w:r>
      <w:bookmarkEnd w:id="71"/>
    </w:p>
    <w:p w14:paraId="100D08FE" w14:textId="6BA07B36" w:rsidR="00390D73" w:rsidRPr="002D38AC" w:rsidRDefault="006A54F2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</w:rPr>
      </w:pPr>
      <w:r w:rsidRPr="006A54F2">
        <w:rPr>
          <w:i/>
        </w:rPr>
        <w:t xml:space="preserve">Describe the general evaluation of the </w:t>
      </w:r>
      <w:r w:rsidR="00967B5D" w:rsidRPr="006A54F2">
        <w:rPr>
          <w:i/>
        </w:rPr>
        <w:t>TSP</w:t>
      </w:r>
      <w:r w:rsidR="00390D73" w:rsidRPr="006A54F2">
        <w:rPr>
          <w:i/>
        </w:rPr>
        <w:t>.</w:t>
      </w:r>
      <w:r w:rsidR="00E96A26" w:rsidRPr="006A54F2">
        <w:t xml:space="preserve"> </w:t>
      </w:r>
      <w:r w:rsidR="00E96A26" w:rsidRPr="006A54F2"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-1031414213"/>
          <w:text/>
        </w:sdtPr>
        <w:sdtEndPr/>
        <w:sdtContent>
          <w:r w:rsidR="00DA3BD3" w:rsidRPr="002D38AC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p w14:paraId="5F1EB351" w14:textId="77777777" w:rsidR="007B0B1B" w:rsidRPr="002D38AC" w:rsidRDefault="007B0B1B" w:rsidP="003D1C7B">
      <w:pPr>
        <w:ind w:left="-426"/>
      </w:pPr>
    </w:p>
    <w:bookmarkStart w:id="72" w:name="_Toc9590629"/>
    <w:p w14:paraId="37D2095C" w14:textId="068AAFB1" w:rsidR="00390D73" w:rsidRPr="002D38AC" w:rsidRDefault="003528CA" w:rsidP="00A967C5">
      <w:pPr>
        <w:pStyle w:val="Heading2"/>
        <w:numPr>
          <w:ilvl w:val="1"/>
          <w:numId w:val="31"/>
        </w:numPr>
        <w:ind w:left="-426" w:firstLine="0"/>
      </w:pPr>
      <w:sdt>
        <w:sdtPr>
          <w:id w:val="-33307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-30277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r w:rsidR="006A54F2">
        <w:t>Revision</w:t>
      </w:r>
      <w:r w:rsidR="00967B5D" w:rsidRPr="002D38AC">
        <w:t xml:space="preserve"> </w:t>
      </w:r>
      <w:r w:rsidR="006A54F2">
        <w:t>and</w:t>
      </w:r>
      <w:r w:rsidR="00967B5D" w:rsidRPr="002D38AC">
        <w:t xml:space="preserve"> </w:t>
      </w:r>
      <w:r w:rsidR="006A54F2">
        <w:t>updating</w:t>
      </w:r>
      <w:bookmarkEnd w:id="72"/>
      <w:r w:rsidR="00967B5D" w:rsidRPr="002D38AC">
        <w:t xml:space="preserve"> </w:t>
      </w:r>
    </w:p>
    <w:p w14:paraId="0FBDED96" w14:textId="3C07A146" w:rsidR="00390D73" w:rsidRPr="0061641E" w:rsidRDefault="006A54F2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</w:rPr>
      </w:pPr>
      <w:r w:rsidRPr="006A54F2">
        <w:rPr>
          <w:i/>
        </w:rPr>
        <w:t>Description of this process</w:t>
      </w:r>
      <w:r w:rsidR="00390D73" w:rsidRPr="006A54F2">
        <w:rPr>
          <w:i/>
        </w:rPr>
        <w:t>.</w:t>
      </w:r>
      <w:r w:rsidRPr="0061641E">
        <w:t xml:space="preserve"> </w:t>
      </w:r>
      <w:r w:rsidR="00E96A26" w:rsidRPr="0061641E"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-460112524"/>
          <w:text/>
        </w:sdtPr>
        <w:sdtEndPr/>
        <w:sdtContent>
          <w:r w:rsidR="00DA3BD3" w:rsidRPr="0061641E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p w14:paraId="04503AD5" w14:textId="77777777" w:rsidR="00390D73" w:rsidRPr="0061641E" w:rsidRDefault="00390D73" w:rsidP="003D1C7B">
      <w:pPr>
        <w:ind w:left="-426"/>
      </w:pPr>
      <w:r w:rsidRPr="0061641E">
        <w:br w:type="page"/>
      </w:r>
    </w:p>
    <w:p w14:paraId="14EDBEB8" w14:textId="62322B99" w:rsidR="00390D73" w:rsidRPr="006A54F2" w:rsidRDefault="00F44095" w:rsidP="00A967C5">
      <w:pPr>
        <w:pStyle w:val="Heading1"/>
        <w:numPr>
          <w:ilvl w:val="0"/>
          <w:numId w:val="31"/>
        </w:numPr>
        <w:ind w:left="-426" w:firstLine="0"/>
        <w:rPr>
          <w:lang w:val="nl-BE"/>
        </w:rPr>
      </w:pPr>
      <w:bookmarkStart w:id="73" w:name="_Toc9590630"/>
      <w:r w:rsidRPr="006A54F2">
        <w:rPr>
          <w:lang w:val="nl-BE"/>
        </w:rPr>
        <w:lastRenderedPageBreak/>
        <w:t>Informati</w:t>
      </w:r>
      <w:r w:rsidR="006A54F2">
        <w:rPr>
          <w:lang w:val="nl-BE"/>
        </w:rPr>
        <w:t>on</w:t>
      </w:r>
      <w:bookmarkEnd w:id="73"/>
    </w:p>
    <w:bookmarkStart w:id="74" w:name="_Toc9590631"/>
    <w:p w14:paraId="7FBA5B4D" w14:textId="302A24D4" w:rsidR="00390D73" w:rsidRPr="006A54F2" w:rsidRDefault="003528CA" w:rsidP="00A967C5">
      <w:pPr>
        <w:pStyle w:val="Heading2"/>
        <w:numPr>
          <w:ilvl w:val="1"/>
          <w:numId w:val="3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31286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6A54F2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6A54F2">
        <w:rPr>
          <w:lang w:val="nl-BE"/>
        </w:rPr>
        <w:t xml:space="preserve"> </w:t>
      </w:r>
      <w:sdt>
        <w:sdtPr>
          <w:rPr>
            <w:lang w:val="nl-BE"/>
          </w:rPr>
          <w:id w:val="3717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6A54F2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6A54F2">
        <w:rPr>
          <w:lang w:val="nl-BE"/>
        </w:rPr>
        <w:t xml:space="preserve"> </w:t>
      </w:r>
      <w:r w:rsidR="006A54F2" w:rsidRPr="006A54F2">
        <w:t>Physical protection</w:t>
      </w:r>
      <w:bookmarkEnd w:id="74"/>
      <w:r w:rsidR="00390D73" w:rsidRPr="006A54F2">
        <w:rPr>
          <w:lang w:val="nl-BE"/>
        </w:rPr>
        <w:t xml:space="preserve"> </w:t>
      </w:r>
    </w:p>
    <w:p w14:paraId="2B4D9D99" w14:textId="701EF979" w:rsidR="00390D73" w:rsidRPr="002D38AC" w:rsidRDefault="006A54F2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</w:rPr>
      </w:pPr>
      <w:r w:rsidRPr="006A54F2">
        <w:rPr>
          <w:i/>
        </w:rPr>
        <w:t xml:space="preserve">Describe the physical protection measures that guarantee the protection of the sensible information </w:t>
      </w:r>
      <w:r w:rsidR="00390D73" w:rsidRPr="006A54F2">
        <w:rPr>
          <w:i/>
        </w:rPr>
        <w:t>(</w:t>
      </w:r>
      <w:proofErr w:type="spellStart"/>
      <w:r w:rsidR="00390D73" w:rsidRPr="006A54F2">
        <w:rPr>
          <w:i/>
        </w:rPr>
        <w:t>i</w:t>
      </w:r>
      <w:r w:rsidR="009012AE">
        <w:rPr>
          <w:i/>
        </w:rPr>
        <w:t>.</w:t>
      </w:r>
      <w:r w:rsidR="00390D73" w:rsidRPr="006A54F2">
        <w:rPr>
          <w:i/>
        </w:rPr>
        <w:t>a</w:t>
      </w:r>
      <w:r w:rsidR="009012AE">
        <w:rPr>
          <w:i/>
        </w:rPr>
        <w:t>.</w:t>
      </w:r>
      <w:proofErr w:type="spellEnd"/>
      <w:r w:rsidR="00390D73" w:rsidRPr="006A54F2">
        <w:rPr>
          <w:i/>
        </w:rPr>
        <w:t xml:space="preserve"> TSP).</w:t>
      </w:r>
      <w:r w:rsidR="00E96A26" w:rsidRPr="006A54F2">
        <w:rPr>
          <w:i/>
        </w:rPr>
        <w:t xml:space="preserve"> </w:t>
      </w:r>
      <w:r w:rsidR="00E96A26" w:rsidRPr="006A54F2">
        <w:rPr>
          <w:i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-1008906943"/>
          <w:text/>
        </w:sdtPr>
        <w:sdtEndPr/>
        <w:sdtContent>
          <w:r w:rsidR="00DA3BD3" w:rsidRPr="002D38AC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p w14:paraId="5BA3BD8A" w14:textId="77777777" w:rsidR="007B0B1B" w:rsidRPr="002D38AC" w:rsidRDefault="007B0B1B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</w:rPr>
      </w:pPr>
    </w:p>
    <w:bookmarkStart w:id="75" w:name="_Toc9590632"/>
    <w:p w14:paraId="33AB317F" w14:textId="7A79F15A" w:rsidR="00390D73" w:rsidRPr="002D38AC" w:rsidRDefault="003528CA" w:rsidP="00A967C5">
      <w:pPr>
        <w:pStyle w:val="Heading2"/>
        <w:numPr>
          <w:ilvl w:val="1"/>
          <w:numId w:val="31"/>
        </w:numPr>
        <w:ind w:left="-426" w:firstLine="0"/>
      </w:pPr>
      <w:sdt>
        <w:sdtPr>
          <w:id w:val="48822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-115305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r w:rsidR="006A54F2">
        <w:t>Dissemination</w:t>
      </w:r>
      <w:bookmarkEnd w:id="75"/>
      <w:r w:rsidR="00390D73" w:rsidRPr="002D38AC">
        <w:t xml:space="preserve"> </w:t>
      </w:r>
      <w:r w:rsidR="0080233A">
        <w:t>of information</w:t>
      </w:r>
    </w:p>
    <w:p w14:paraId="4996B139" w14:textId="43DDF223" w:rsidR="00390D73" w:rsidRPr="006A54F2" w:rsidRDefault="006A54F2" w:rsidP="003D1C7B">
      <w:pPr>
        <w:ind w:left="-426"/>
        <w:rPr>
          <w:lang w:val="nl-BE"/>
        </w:rPr>
      </w:pPr>
      <w:r w:rsidRPr="000B088A">
        <w:rPr>
          <w:i/>
        </w:rPr>
        <w:t xml:space="preserve">Describe the measures </w:t>
      </w:r>
      <w:r w:rsidR="000B088A" w:rsidRPr="000B088A">
        <w:rPr>
          <w:i/>
        </w:rPr>
        <w:t xml:space="preserve">that guarantee that information is disseminated only to the persons </w:t>
      </w:r>
      <w:r w:rsidR="000B088A">
        <w:rPr>
          <w:i/>
        </w:rPr>
        <w:t>authorised and in need of this information</w:t>
      </w:r>
      <w:r w:rsidR="00CA0A10" w:rsidRPr="000B088A">
        <w:rPr>
          <w:i/>
        </w:rPr>
        <w:t>.</w:t>
      </w:r>
      <w:r w:rsidR="00E96A26" w:rsidRPr="000B088A">
        <w:rPr>
          <w:i/>
        </w:rPr>
        <w:t xml:space="preserve"> </w:t>
      </w:r>
      <w:r w:rsidR="00E96A26" w:rsidRPr="000B088A">
        <w:rPr>
          <w:i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2014875605"/>
          <w:text/>
        </w:sdtPr>
        <w:sdtEndPr/>
        <w:sdtContent>
          <w:r w:rsidR="00DA3BD3" w:rsidRPr="006A54F2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 xml:space="preserve">Click here </w:t>
          </w:r>
          <w:proofErr w:type="spellStart"/>
          <w:r w:rsidR="00DA3BD3" w:rsidRPr="006A54F2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to</w:t>
          </w:r>
          <w:proofErr w:type="spellEnd"/>
          <w:r w:rsidR="00DA3BD3" w:rsidRPr="006A54F2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 xml:space="preserve"> type </w:t>
          </w:r>
          <w:proofErr w:type="spellStart"/>
          <w:r w:rsidR="00DA3BD3" w:rsidRPr="006A54F2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text</w:t>
          </w:r>
          <w:proofErr w:type="spellEnd"/>
          <w:r w:rsidR="00DA3BD3" w:rsidRPr="006A54F2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.</w:t>
          </w:r>
        </w:sdtContent>
      </w:sdt>
      <w:r w:rsidR="00E96A26" w:rsidRPr="006A54F2">
        <w:rPr>
          <w:lang w:val="nl-BE"/>
        </w:rPr>
        <w:t xml:space="preserve"> </w:t>
      </w:r>
      <w:r w:rsidR="00390D73" w:rsidRPr="006A54F2">
        <w:rPr>
          <w:lang w:val="nl-BE"/>
        </w:rPr>
        <w:br w:type="page"/>
      </w:r>
    </w:p>
    <w:bookmarkStart w:id="76" w:name="_Toc9590633"/>
    <w:p w14:paraId="3519BA9D" w14:textId="3BAE3913" w:rsidR="00390D73" w:rsidRPr="000B088A" w:rsidRDefault="003528CA" w:rsidP="00A967C5">
      <w:pPr>
        <w:pStyle w:val="Heading1"/>
        <w:numPr>
          <w:ilvl w:val="0"/>
          <w:numId w:val="31"/>
        </w:numPr>
        <w:ind w:left="-426" w:firstLine="0"/>
      </w:pPr>
      <w:sdt>
        <w:sdtPr>
          <w:id w:val="999616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0B088A">
            <w:rPr>
              <w:rFonts w:ascii="MS Gothic" w:eastAsia="MS Gothic" w:hAnsi="MS Gothic"/>
            </w:rPr>
            <w:t>☐</w:t>
          </w:r>
        </w:sdtContent>
      </w:sdt>
      <w:r w:rsidR="00390D73" w:rsidRPr="000B088A">
        <w:t xml:space="preserve"> </w:t>
      </w:r>
      <w:sdt>
        <w:sdtPr>
          <w:id w:val="-212660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0B088A">
            <w:rPr>
              <w:rFonts w:ascii="MS Gothic" w:eastAsia="MS Gothic" w:hAnsi="MS Gothic"/>
            </w:rPr>
            <w:t>☐</w:t>
          </w:r>
        </w:sdtContent>
      </w:sdt>
      <w:r w:rsidR="00390D73" w:rsidRPr="000B088A">
        <w:t xml:space="preserve"> </w:t>
      </w:r>
      <w:r w:rsidR="000B088A" w:rsidRPr="000B088A">
        <w:t xml:space="preserve">Additional information </w:t>
      </w:r>
      <w:r w:rsidR="000B088A">
        <w:t>provided</w:t>
      </w:r>
      <w:r w:rsidR="000B088A" w:rsidRPr="000B088A">
        <w:t xml:space="preserve"> by the carrier</w:t>
      </w:r>
      <w:bookmarkEnd w:id="76"/>
      <w:r w:rsidR="00390D73" w:rsidRPr="000B088A">
        <w:t xml:space="preserve"> </w:t>
      </w:r>
    </w:p>
    <w:p w14:paraId="3718E9E2" w14:textId="00C99354" w:rsidR="00E96A26" w:rsidRPr="000B088A" w:rsidRDefault="000B088A" w:rsidP="003D1C7B">
      <w:pPr>
        <w:ind w:left="-426"/>
        <w:rPr>
          <w:i/>
        </w:rPr>
      </w:pPr>
      <w:r w:rsidRPr="000B088A">
        <w:rPr>
          <w:i/>
        </w:rPr>
        <w:t>In this</w:t>
      </w:r>
      <w:r w:rsidR="003955E7" w:rsidRPr="000B088A">
        <w:rPr>
          <w:i/>
        </w:rPr>
        <w:t xml:space="preserve"> secti</w:t>
      </w:r>
      <w:r w:rsidRPr="000B088A">
        <w:rPr>
          <w:i/>
        </w:rPr>
        <w:t>on</w:t>
      </w:r>
      <w:r w:rsidR="003955E7" w:rsidRPr="000B088A">
        <w:rPr>
          <w:i/>
        </w:rPr>
        <w:t xml:space="preserve"> </w:t>
      </w:r>
      <w:r w:rsidRPr="000B088A">
        <w:rPr>
          <w:i/>
        </w:rPr>
        <w:t>th</w:t>
      </w:r>
      <w:r w:rsidR="003955E7" w:rsidRPr="000B088A">
        <w:rPr>
          <w:i/>
        </w:rPr>
        <w:t xml:space="preserve">e </w:t>
      </w:r>
      <w:r w:rsidRPr="000B088A">
        <w:rPr>
          <w:i/>
        </w:rPr>
        <w:t>carrier can provide</w:t>
      </w:r>
      <w:r w:rsidR="003955E7" w:rsidRPr="000B088A">
        <w:rPr>
          <w:i/>
        </w:rPr>
        <w:t>, i</w:t>
      </w:r>
      <w:r w:rsidRPr="000B088A">
        <w:rPr>
          <w:i/>
        </w:rPr>
        <w:t>f necessary</w:t>
      </w:r>
      <w:r w:rsidR="003955E7" w:rsidRPr="000B088A">
        <w:rPr>
          <w:i/>
        </w:rPr>
        <w:t xml:space="preserve">, </w:t>
      </w:r>
      <w:r w:rsidRPr="000B088A">
        <w:rPr>
          <w:i/>
        </w:rPr>
        <w:t xml:space="preserve">additional information/comments that could not be mentioned in the other </w:t>
      </w:r>
      <w:r w:rsidR="00C73FF0">
        <w:rPr>
          <w:i/>
        </w:rPr>
        <w:t>sections</w:t>
      </w:r>
      <w:r w:rsidR="003955E7" w:rsidRPr="000B088A">
        <w:rPr>
          <w:i/>
        </w:rPr>
        <w:t>.</w:t>
      </w:r>
      <w:r w:rsidR="00E96A26" w:rsidRPr="000B088A">
        <w:rPr>
          <w:i/>
        </w:rPr>
        <w:t xml:space="preserve"> </w:t>
      </w:r>
    </w:p>
    <w:p w14:paraId="51D15C91" w14:textId="62383BE5" w:rsidR="00390D73" w:rsidRPr="002D38AC" w:rsidRDefault="003528CA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</w:rPr>
      </w:pP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2124186503"/>
          <w:text/>
        </w:sdtPr>
        <w:sdtEndPr/>
        <w:sdtContent>
          <w:r w:rsidR="00DA3BD3" w:rsidRPr="002D38AC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p w14:paraId="67D8FBDE" w14:textId="77777777" w:rsidR="00390D73" w:rsidRPr="002D38AC" w:rsidRDefault="00390D73" w:rsidP="003D1C7B">
      <w:pPr>
        <w:ind w:left="-426"/>
      </w:pPr>
      <w:r w:rsidRPr="002D38AC">
        <w:br w:type="page"/>
      </w:r>
    </w:p>
    <w:bookmarkStart w:id="77" w:name="_Toc9590634"/>
    <w:p w14:paraId="0A4361A6" w14:textId="22A8F344" w:rsidR="00390D73" w:rsidRPr="002D38AC" w:rsidRDefault="003528CA" w:rsidP="00A967C5">
      <w:pPr>
        <w:pStyle w:val="Heading1"/>
        <w:numPr>
          <w:ilvl w:val="0"/>
          <w:numId w:val="31"/>
        </w:numPr>
        <w:ind w:left="-426" w:firstLine="0"/>
      </w:pPr>
      <w:sdt>
        <w:sdtPr>
          <w:id w:val="-1006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A26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-88239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r w:rsidR="000B088A">
        <w:t>Attachments</w:t>
      </w:r>
      <w:bookmarkEnd w:id="77"/>
      <w:r w:rsidR="00390D73" w:rsidRPr="002D38AC">
        <w:t xml:space="preserve"> </w:t>
      </w:r>
    </w:p>
    <w:p w14:paraId="5605C34B" w14:textId="4F826406" w:rsidR="00390D73" w:rsidRPr="002D38AC" w:rsidRDefault="006D72EF" w:rsidP="003D1C7B">
      <w:pPr>
        <w:ind w:left="-426"/>
      </w:pPr>
      <w:r w:rsidRPr="00A25F53">
        <w:rPr>
          <w:i/>
        </w:rPr>
        <w:t>List</w:t>
      </w:r>
      <w:r w:rsidR="0027746B" w:rsidRPr="00A25F53">
        <w:rPr>
          <w:i/>
        </w:rPr>
        <w:t xml:space="preserve"> </w:t>
      </w:r>
      <w:r w:rsidR="000B088A" w:rsidRPr="00A25F53">
        <w:rPr>
          <w:i/>
        </w:rPr>
        <w:t xml:space="preserve">of the </w:t>
      </w:r>
      <w:r w:rsidR="002D6483">
        <w:rPr>
          <w:i/>
        </w:rPr>
        <w:t xml:space="preserve">attachments </w:t>
      </w:r>
      <w:r w:rsidR="000B088A" w:rsidRPr="00A25F53">
        <w:rPr>
          <w:i/>
        </w:rPr>
        <w:t>added to the</w:t>
      </w:r>
      <w:r w:rsidR="0027746B" w:rsidRPr="00A25F53">
        <w:rPr>
          <w:i/>
        </w:rPr>
        <w:t xml:space="preserve"> TSP</w:t>
      </w:r>
      <w:r w:rsidR="00390D73" w:rsidRPr="00A25F53">
        <w:rPr>
          <w:i/>
        </w:rPr>
        <w:t>.</w:t>
      </w:r>
      <w:r w:rsidR="00E96A26" w:rsidRPr="00A25F53">
        <w:t xml:space="preserve"> </w:t>
      </w:r>
      <w:r w:rsidR="00E96A26" w:rsidRPr="00A25F53"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1892073001"/>
          <w:text/>
        </w:sdtPr>
        <w:sdtEndPr/>
        <w:sdtContent>
          <w:r w:rsidR="00DA3BD3" w:rsidRPr="002D38AC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p w14:paraId="3621F19C" w14:textId="77777777" w:rsidR="00390D73" w:rsidRPr="002D38AC" w:rsidRDefault="00390D73" w:rsidP="003D1C7B">
      <w:pPr>
        <w:ind w:left="-426"/>
      </w:pPr>
      <w:r w:rsidRPr="002D38AC">
        <w:br w:type="page"/>
      </w:r>
    </w:p>
    <w:bookmarkStart w:id="78" w:name="_Toc9590635"/>
    <w:p w14:paraId="4F3EAD96" w14:textId="0DDCCE5B" w:rsidR="00390D73" w:rsidRPr="002D38AC" w:rsidRDefault="003528CA" w:rsidP="00A967C5">
      <w:pPr>
        <w:pStyle w:val="Heading1"/>
        <w:numPr>
          <w:ilvl w:val="0"/>
          <w:numId w:val="31"/>
        </w:numPr>
        <w:ind w:left="-426" w:firstLine="0"/>
      </w:pPr>
      <w:sdt>
        <w:sdtPr>
          <w:id w:val="1960442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94881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r w:rsidR="00A25F53">
        <w:t>Signatures</w:t>
      </w:r>
      <w:bookmarkEnd w:id="78"/>
      <w:r w:rsidR="00390D73" w:rsidRPr="002D38AC">
        <w:t xml:space="preserve"> </w:t>
      </w:r>
    </w:p>
    <w:p w14:paraId="32962B02" w14:textId="246AF516" w:rsidR="00390D73" w:rsidRPr="00A25F53" w:rsidRDefault="00A25F53" w:rsidP="003D1C7B">
      <w:pPr>
        <w:ind w:left="-426"/>
        <w:rPr>
          <w:lang w:val="nl-BE"/>
        </w:rPr>
      </w:pPr>
      <w:r w:rsidRPr="00A25F53">
        <w:rPr>
          <w:i/>
        </w:rPr>
        <w:t>The</w:t>
      </w:r>
      <w:r w:rsidR="0027746B" w:rsidRPr="00A25F53">
        <w:rPr>
          <w:i/>
        </w:rPr>
        <w:t xml:space="preserve"> TSP </w:t>
      </w:r>
      <w:r w:rsidRPr="00A25F53">
        <w:rPr>
          <w:i/>
        </w:rPr>
        <w:t xml:space="preserve">must be signed by the </w:t>
      </w:r>
      <w:r w:rsidR="0027746B" w:rsidRPr="00A25F53">
        <w:rPr>
          <w:i/>
        </w:rPr>
        <w:t>person mandat</w:t>
      </w:r>
      <w:r w:rsidRPr="00A25F53">
        <w:rPr>
          <w:i/>
        </w:rPr>
        <w:t>ed</w:t>
      </w:r>
      <w:r w:rsidR="0027746B" w:rsidRPr="00A25F53">
        <w:rPr>
          <w:i/>
        </w:rPr>
        <w:t xml:space="preserve"> </w:t>
      </w:r>
      <w:r w:rsidRPr="00A25F53">
        <w:rPr>
          <w:i/>
        </w:rPr>
        <w:t>to represent the company</w:t>
      </w:r>
      <w:r w:rsidR="0027746B" w:rsidRPr="00A25F53">
        <w:rPr>
          <w:i/>
        </w:rPr>
        <w:t xml:space="preserve">, </w:t>
      </w:r>
      <w:r w:rsidRPr="00A25F53">
        <w:rPr>
          <w:i/>
        </w:rPr>
        <w:t>the</w:t>
      </w:r>
      <w:r w:rsidR="0027746B" w:rsidRPr="00A25F53">
        <w:rPr>
          <w:i/>
        </w:rPr>
        <w:t xml:space="preserve"> </w:t>
      </w:r>
      <w:r>
        <w:rPr>
          <w:i/>
        </w:rPr>
        <w:t xml:space="preserve">security </w:t>
      </w:r>
      <w:r w:rsidR="00030756" w:rsidRPr="00A25F53">
        <w:rPr>
          <w:i/>
        </w:rPr>
        <w:t>co</w:t>
      </w:r>
      <w:r>
        <w:rPr>
          <w:i/>
        </w:rPr>
        <w:t>o</w:t>
      </w:r>
      <w:r w:rsidR="00030756" w:rsidRPr="00A25F53">
        <w:rPr>
          <w:i/>
        </w:rPr>
        <w:t>rdinator</w:t>
      </w:r>
      <w:r w:rsidR="0027746B" w:rsidRPr="00A25F53">
        <w:rPr>
          <w:i/>
        </w:rPr>
        <w:t xml:space="preserve"> </w:t>
      </w:r>
      <w:r>
        <w:rPr>
          <w:i/>
        </w:rPr>
        <w:t>a</w:t>
      </w:r>
      <w:r w:rsidR="0027746B" w:rsidRPr="00A25F53">
        <w:rPr>
          <w:i/>
        </w:rPr>
        <w:t>n</w:t>
      </w:r>
      <w:r>
        <w:rPr>
          <w:i/>
        </w:rPr>
        <w:t>d</w:t>
      </w:r>
      <w:r w:rsidR="0027746B" w:rsidRPr="00A25F53">
        <w:rPr>
          <w:i/>
        </w:rPr>
        <w:t xml:space="preserve"> </w:t>
      </w:r>
      <w:r>
        <w:rPr>
          <w:i/>
        </w:rPr>
        <w:t>his/her back-up</w:t>
      </w:r>
      <w:r w:rsidR="0027746B" w:rsidRPr="00A25F53">
        <w:rPr>
          <w:i/>
        </w:rPr>
        <w:t>.</w:t>
      </w:r>
      <w:r w:rsidR="00E96A26" w:rsidRPr="00A25F53">
        <w:rPr>
          <w:i/>
        </w:rPr>
        <w:t xml:space="preserve"> </w:t>
      </w:r>
      <w:r w:rsidR="00E96A26" w:rsidRPr="00A25F53"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2020602896"/>
          <w:text/>
        </w:sdtPr>
        <w:sdtEndPr/>
        <w:sdtContent>
          <w:r w:rsidR="00DA3BD3" w:rsidRPr="00A25F53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 xml:space="preserve">Click here </w:t>
          </w:r>
          <w:proofErr w:type="spellStart"/>
          <w:r w:rsidR="00DA3BD3" w:rsidRPr="00A25F53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to</w:t>
          </w:r>
          <w:proofErr w:type="spellEnd"/>
          <w:r w:rsidR="00DA3BD3" w:rsidRPr="00A25F53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 xml:space="preserve"> type </w:t>
          </w:r>
          <w:proofErr w:type="spellStart"/>
          <w:r w:rsidR="00DA3BD3" w:rsidRPr="00A25F53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text</w:t>
          </w:r>
          <w:proofErr w:type="spellEnd"/>
          <w:r w:rsidR="00DA3BD3" w:rsidRPr="00A25F53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.</w:t>
          </w:r>
        </w:sdtContent>
      </w:sdt>
    </w:p>
    <w:p w14:paraId="45FCCB8F" w14:textId="77777777" w:rsidR="00390D73" w:rsidRPr="00A25F53" w:rsidRDefault="00390D73" w:rsidP="003D1C7B">
      <w:pPr>
        <w:ind w:left="-426"/>
        <w:rPr>
          <w:lang w:val="nl-BE"/>
        </w:rPr>
      </w:pPr>
    </w:p>
    <w:p w14:paraId="0E1A1301" w14:textId="77777777" w:rsidR="00390D73" w:rsidRPr="00A25F53" w:rsidRDefault="00390D73" w:rsidP="003D1C7B">
      <w:pPr>
        <w:ind w:left="-426"/>
        <w:jc w:val="center"/>
        <w:rPr>
          <w:lang w:val="nl-BE"/>
        </w:rPr>
      </w:pPr>
      <w:r w:rsidRPr="00A25F53">
        <w:rPr>
          <w:lang w:val="nl-BE"/>
        </w:rPr>
        <w:t>***</w:t>
      </w:r>
    </w:p>
    <w:p w14:paraId="1957CFFA" w14:textId="77777777" w:rsidR="00390D73" w:rsidRPr="00A25F53" w:rsidRDefault="00390D73" w:rsidP="003D1C7B">
      <w:pPr>
        <w:ind w:left="-426"/>
        <w:rPr>
          <w:lang w:val="nl-BE"/>
        </w:rPr>
      </w:pPr>
    </w:p>
    <w:p w14:paraId="58D26FA7" w14:textId="77777777" w:rsidR="00390D73" w:rsidRPr="00A25F53" w:rsidRDefault="00390D73" w:rsidP="003D1C7B">
      <w:pPr>
        <w:ind w:left="-426"/>
        <w:rPr>
          <w:lang w:val="nl-BE"/>
        </w:rPr>
      </w:pPr>
    </w:p>
    <w:sectPr w:rsidR="00390D73" w:rsidRPr="00A25F53" w:rsidSect="00393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6DA7B" w14:textId="77777777" w:rsidR="00D25C98" w:rsidRDefault="00D25C98" w:rsidP="003F1621">
      <w:pPr>
        <w:spacing w:after="0" w:line="240" w:lineRule="auto"/>
      </w:pPr>
      <w:r>
        <w:separator/>
      </w:r>
    </w:p>
  </w:endnote>
  <w:endnote w:type="continuationSeparator" w:id="0">
    <w:p w14:paraId="612C2AFA" w14:textId="77777777" w:rsidR="00D25C98" w:rsidRDefault="00D25C98" w:rsidP="003F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7590376"/>
      <w:docPartObj>
        <w:docPartGallery w:val="Page Numbers (Bottom of Page)"/>
        <w:docPartUnique/>
      </w:docPartObj>
    </w:sdtPr>
    <w:sdtEndPr/>
    <w:sdtContent>
      <w:p w14:paraId="2660E4D6" w14:textId="370AA0DD" w:rsidR="00D25C98" w:rsidRDefault="00D25C9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210" w:rsidRPr="00EE1221">
          <w:rPr>
            <w:noProof/>
          </w:rPr>
          <w:t>1</w:t>
        </w:r>
        <w:r>
          <w:fldChar w:fldCharType="end"/>
        </w:r>
      </w:p>
    </w:sdtContent>
  </w:sdt>
  <w:p w14:paraId="6E37A1D5" w14:textId="51A8F103" w:rsidR="00D25C98" w:rsidRPr="00DA3BD3" w:rsidRDefault="00D25C98" w:rsidP="00390D73">
    <w:pPr>
      <w:pStyle w:val="Footer"/>
      <w:jc w:val="center"/>
      <w:rPr>
        <w:b/>
        <w:i/>
      </w:rPr>
    </w:pPr>
    <w:r w:rsidRPr="00DA3BD3">
      <w:rPr>
        <w:b/>
        <w:i/>
      </w:rPr>
      <w:t>Name and version of the TSP:</w:t>
    </w:r>
    <w:r w:rsidRPr="00DA3BD3">
      <w:rPr>
        <w:b/>
        <w:i/>
      </w:rPr>
      <w:br/>
    </w:r>
    <w:sdt>
      <w:sdtPr>
        <w:rPr>
          <w:color w:val="808080" w:themeColor="background1" w:themeShade="80"/>
          <w:lang w:val="nl-BE"/>
        </w:rPr>
        <w:id w:val="-568114540"/>
        <w:text/>
      </w:sdtPr>
      <w:sdtEndPr/>
      <w:sdtContent>
        <w:r w:rsidRPr="00DA3BD3">
          <w:rPr>
            <w:color w:val="808080" w:themeColor="background1" w:themeShade="80"/>
          </w:rPr>
          <w:t>Click here to type text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1689D" w14:textId="77777777" w:rsidR="00D25C98" w:rsidRDefault="00D25C98" w:rsidP="003F1621">
      <w:pPr>
        <w:spacing w:after="0" w:line="240" w:lineRule="auto"/>
      </w:pPr>
      <w:r>
        <w:separator/>
      </w:r>
    </w:p>
  </w:footnote>
  <w:footnote w:type="continuationSeparator" w:id="0">
    <w:p w14:paraId="1047B0E3" w14:textId="77777777" w:rsidR="00D25C98" w:rsidRDefault="00D25C98" w:rsidP="003F1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94F32" w14:textId="17FA2031" w:rsidR="00D25C98" w:rsidRPr="00F94993" w:rsidRDefault="00D25C98" w:rsidP="00D25C98">
    <w:pPr>
      <w:pStyle w:val="Header"/>
      <w:jc w:val="center"/>
      <w:rPr>
        <w:b/>
        <w:i/>
      </w:rPr>
    </w:pPr>
    <w:r w:rsidRPr="00F94993">
      <w:rPr>
        <w:b/>
        <w:i/>
      </w:rPr>
      <w:t>DEGREE OF CONFIDENTIALITY AND PROTECTION OF THE DOCUMENT:</w:t>
    </w:r>
  </w:p>
  <w:p w14:paraId="67600EBF" w14:textId="6753FFB5" w:rsidR="00D25C98" w:rsidRPr="00DA3BD3" w:rsidRDefault="00D25C98" w:rsidP="00390D73">
    <w:pPr>
      <w:pStyle w:val="Header"/>
      <w:jc w:val="center"/>
      <w:rPr>
        <w:b/>
        <w:i/>
      </w:rPr>
    </w:pPr>
    <w:r w:rsidRPr="00F94993">
      <w:rPr>
        <w:b/>
        <w:i/>
      </w:rPr>
      <w:t xml:space="preserve"> </w:t>
    </w:r>
    <w:sdt>
      <w:sdtPr>
        <w:rPr>
          <w:b/>
          <w:lang w:val="nl-BE"/>
        </w:rPr>
        <w:id w:val="-1656834998"/>
      </w:sdtPr>
      <w:sdtEndPr/>
      <w:sdtContent>
        <w:r w:rsidRPr="00DA3BD3">
          <w:rPr>
            <w:b/>
            <w:color w:val="808080" w:themeColor="background1" w:themeShade="80"/>
          </w:rPr>
          <w:t>Click here to type text</w:t>
        </w:r>
      </w:sdtContent>
    </w:sdt>
  </w:p>
  <w:p w14:paraId="6B22B091" w14:textId="77777777" w:rsidR="00D25C98" w:rsidRPr="00DA3BD3" w:rsidRDefault="00D25C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6504"/>
    <w:multiLevelType w:val="hybridMultilevel"/>
    <w:tmpl w:val="5F4C4026"/>
    <w:lvl w:ilvl="0" w:tplc="08090011">
      <w:start w:val="1"/>
      <w:numFmt w:val="decimal"/>
      <w:lvlText w:val="%1)"/>
      <w:lvlJc w:val="left"/>
      <w:pPr>
        <w:ind w:left="5256" w:hanging="360"/>
      </w:pPr>
    </w:lvl>
    <w:lvl w:ilvl="1" w:tplc="08090019">
      <w:start w:val="1"/>
      <w:numFmt w:val="lowerLetter"/>
      <w:lvlText w:val="%2."/>
      <w:lvlJc w:val="left"/>
      <w:pPr>
        <w:ind w:left="5976" w:hanging="360"/>
      </w:pPr>
    </w:lvl>
    <w:lvl w:ilvl="2" w:tplc="0809001B" w:tentative="1">
      <w:start w:val="1"/>
      <w:numFmt w:val="lowerRoman"/>
      <w:lvlText w:val="%3."/>
      <w:lvlJc w:val="right"/>
      <w:pPr>
        <w:ind w:left="6696" w:hanging="180"/>
      </w:pPr>
    </w:lvl>
    <w:lvl w:ilvl="3" w:tplc="0809000F" w:tentative="1">
      <w:start w:val="1"/>
      <w:numFmt w:val="decimal"/>
      <w:lvlText w:val="%4."/>
      <w:lvlJc w:val="left"/>
      <w:pPr>
        <w:ind w:left="7416" w:hanging="360"/>
      </w:pPr>
    </w:lvl>
    <w:lvl w:ilvl="4" w:tplc="08090019" w:tentative="1">
      <w:start w:val="1"/>
      <w:numFmt w:val="lowerLetter"/>
      <w:lvlText w:val="%5."/>
      <w:lvlJc w:val="left"/>
      <w:pPr>
        <w:ind w:left="8136" w:hanging="360"/>
      </w:pPr>
    </w:lvl>
    <w:lvl w:ilvl="5" w:tplc="0809001B" w:tentative="1">
      <w:start w:val="1"/>
      <w:numFmt w:val="lowerRoman"/>
      <w:lvlText w:val="%6."/>
      <w:lvlJc w:val="right"/>
      <w:pPr>
        <w:ind w:left="8856" w:hanging="180"/>
      </w:pPr>
    </w:lvl>
    <w:lvl w:ilvl="6" w:tplc="0809000F" w:tentative="1">
      <w:start w:val="1"/>
      <w:numFmt w:val="decimal"/>
      <w:lvlText w:val="%7."/>
      <w:lvlJc w:val="left"/>
      <w:pPr>
        <w:ind w:left="9576" w:hanging="360"/>
      </w:pPr>
    </w:lvl>
    <w:lvl w:ilvl="7" w:tplc="08090019" w:tentative="1">
      <w:start w:val="1"/>
      <w:numFmt w:val="lowerLetter"/>
      <w:lvlText w:val="%8."/>
      <w:lvlJc w:val="left"/>
      <w:pPr>
        <w:ind w:left="10296" w:hanging="360"/>
      </w:pPr>
    </w:lvl>
    <w:lvl w:ilvl="8" w:tplc="080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" w15:restartNumberingAfterBreak="0">
    <w:nsid w:val="0A2D221F"/>
    <w:multiLevelType w:val="multilevel"/>
    <w:tmpl w:val="4B045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1.1.%2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C1E7D30"/>
    <w:multiLevelType w:val="multilevel"/>
    <w:tmpl w:val="FC0018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3" w15:restartNumberingAfterBreak="0">
    <w:nsid w:val="1569204E"/>
    <w:multiLevelType w:val="multilevel"/>
    <w:tmpl w:val="F51012CA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2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48" w:hanging="2160"/>
      </w:pPr>
      <w:rPr>
        <w:rFonts w:hint="default"/>
      </w:rPr>
    </w:lvl>
  </w:abstractNum>
  <w:abstractNum w:abstractNumId="4" w15:restartNumberingAfterBreak="0">
    <w:nsid w:val="170F565A"/>
    <w:multiLevelType w:val="multilevel"/>
    <w:tmpl w:val="F2E4A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E026027"/>
    <w:multiLevelType w:val="multilevel"/>
    <w:tmpl w:val="0D2A719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E456863"/>
    <w:multiLevelType w:val="multilevel"/>
    <w:tmpl w:val="E4006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1770C55"/>
    <w:multiLevelType w:val="multilevel"/>
    <w:tmpl w:val="CF2C7A7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8" w15:restartNumberingAfterBreak="0">
    <w:nsid w:val="27C72553"/>
    <w:multiLevelType w:val="multilevel"/>
    <w:tmpl w:val="1786B39E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2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48" w:hanging="2160"/>
      </w:pPr>
      <w:rPr>
        <w:rFonts w:hint="default"/>
      </w:rPr>
    </w:lvl>
  </w:abstractNum>
  <w:abstractNum w:abstractNumId="9" w15:restartNumberingAfterBreak="0">
    <w:nsid w:val="2C6677B0"/>
    <w:multiLevelType w:val="multilevel"/>
    <w:tmpl w:val="B76E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C892F0F"/>
    <w:multiLevelType w:val="multilevel"/>
    <w:tmpl w:val="39CE2198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 w15:restartNumberingAfterBreak="0">
    <w:nsid w:val="308469D3"/>
    <w:multiLevelType w:val="multilevel"/>
    <w:tmpl w:val="FDBE1D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2" w15:restartNumberingAfterBreak="0">
    <w:nsid w:val="38E145FD"/>
    <w:multiLevelType w:val="multilevel"/>
    <w:tmpl w:val="5C92A2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3D85532D"/>
    <w:multiLevelType w:val="hybridMultilevel"/>
    <w:tmpl w:val="3F528E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336A02"/>
    <w:multiLevelType w:val="hybridMultilevel"/>
    <w:tmpl w:val="5F4C4026"/>
    <w:lvl w:ilvl="0" w:tplc="08090011">
      <w:start w:val="1"/>
      <w:numFmt w:val="decimal"/>
      <w:lvlText w:val="%1)"/>
      <w:lvlJc w:val="left"/>
      <w:pPr>
        <w:ind w:left="5256" w:hanging="360"/>
      </w:pPr>
    </w:lvl>
    <w:lvl w:ilvl="1" w:tplc="08090019">
      <w:start w:val="1"/>
      <w:numFmt w:val="lowerLetter"/>
      <w:lvlText w:val="%2."/>
      <w:lvlJc w:val="left"/>
      <w:pPr>
        <w:ind w:left="5976" w:hanging="360"/>
      </w:pPr>
    </w:lvl>
    <w:lvl w:ilvl="2" w:tplc="0809001B" w:tentative="1">
      <w:start w:val="1"/>
      <w:numFmt w:val="lowerRoman"/>
      <w:lvlText w:val="%3."/>
      <w:lvlJc w:val="right"/>
      <w:pPr>
        <w:ind w:left="6696" w:hanging="180"/>
      </w:pPr>
    </w:lvl>
    <w:lvl w:ilvl="3" w:tplc="0809000F" w:tentative="1">
      <w:start w:val="1"/>
      <w:numFmt w:val="decimal"/>
      <w:lvlText w:val="%4."/>
      <w:lvlJc w:val="left"/>
      <w:pPr>
        <w:ind w:left="7416" w:hanging="360"/>
      </w:pPr>
    </w:lvl>
    <w:lvl w:ilvl="4" w:tplc="08090019" w:tentative="1">
      <w:start w:val="1"/>
      <w:numFmt w:val="lowerLetter"/>
      <w:lvlText w:val="%5."/>
      <w:lvlJc w:val="left"/>
      <w:pPr>
        <w:ind w:left="8136" w:hanging="360"/>
      </w:pPr>
    </w:lvl>
    <w:lvl w:ilvl="5" w:tplc="0809001B" w:tentative="1">
      <w:start w:val="1"/>
      <w:numFmt w:val="lowerRoman"/>
      <w:lvlText w:val="%6."/>
      <w:lvlJc w:val="right"/>
      <w:pPr>
        <w:ind w:left="8856" w:hanging="180"/>
      </w:pPr>
    </w:lvl>
    <w:lvl w:ilvl="6" w:tplc="0809000F" w:tentative="1">
      <w:start w:val="1"/>
      <w:numFmt w:val="decimal"/>
      <w:lvlText w:val="%7."/>
      <w:lvlJc w:val="left"/>
      <w:pPr>
        <w:ind w:left="9576" w:hanging="360"/>
      </w:pPr>
    </w:lvl>
    <w:lvl w:ilvl="7" w:tplc="08090019" w:tentative="1">
      <w:start w:val="1"/>
      <w:numFmt w:val="lowerLetter"/>
      <w:lvlText w:val="%8."/>
      <w:lvlJc w:val="left"/>
      <w:pPr>
        <w:ind w:left="10296" w:hanging="360"/>
      </w:pPr>
    </w:lvl>
    <w:lvl w:ilvl="8" w:tplc="080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5" w15:restartNumberingAfterBreak="0">
    <w:nsid w:val="40AA087E"/>
    <w:multiLevelType w:val="hybridMultilevel"/>
    <w:tmpl w:val="1DDE2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F2691"/>
    <w:multiLevelType w:val="multilevel"/>
    <w:tmpl w:val="ECF2BDC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" w:hanging="1800"/>
      </w:pPr>
      <w:rPr>
        <w:rFonts w:hint="default"/>
      </w:rPr>
    </w:lvl>
  </w:abstractNum>
  <w:abstractNum w:abstractNumId="17" w15:restartNumberingAfterBreak="0">
    <w:nsid w:val="4E1259B2"/>
    <w:multiLevelType w:val="multilevel"/>
    <w:tmpl w:val="AE4AF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EE03B69"/>
    <w:multiLevelType w:val="hybridMultilevel"/>
    <w:tmpl w:val="63366FE6"/>
    <w:lvl w:ilvl="0" w:tplc="E2ACA6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A2F4E"/>
    <w:multiLevelType w:val="multilevel"/>
    <w:tmpl w:val="0A000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F81BD" w:themeColor="accent1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7D2673F"/>
    <w:multiLevelType w:val="multilevel"/>
    <w:tmpl w:val="5C6CFD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57ED5B0E"/>
    <w:multiLevelType w:val="multilevel"/>
    <w:tmpl w:val="E9666E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2" w15:restartNumberingAfterBreak="0">
    <w:nsid w:val="584519A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1E6C02"/>
    <w:multiLevelType w:val="multilevel"/>
    <w:tmpl w:val="AAA4E41E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2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48" w:hanging="2160"/>
      </w:pPr>
      <w:rPr>
        <w:rFonts w:hint="default"/>
      </w:rPr>
    </w:lvl>
  </w:abstractNum>
  <w:abstractNum w:abstractNumId="24" w15:restartNumberingAfterBreak="0">
    <w:nsid w:val="6E917581"/>
    <w:multiLevelType w:val="multilevel"/>
    <w:tmpl w:val="2A160E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6F0276AE"/>
    <w:multiLevelType w:val="multilevel"/>
    <w:tmpl w:val="E4006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0717D0D"/>
    <w:multiLevelType w:val="multilevel"/>
    <w:tmpl w:val="4F921C8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1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" w:hanging="1800"/>
      </w:pPr>
      <w:rPr>
        <w:rFonts w:hint="default"/>
      </w:rPr>
    </w:lvl>
  </w:abstractNum>
  <w:abstractNum w:abstractNumId="27" w15:restartNumberingAfterBreak="0">
    <w:nsid w:val="709A0F4A"/>
    <w:multiLevelType w:val="multilevel"/>
    <w:tmpl w:val="70F004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8" w15:restartNumberingAfterBreak="0">
    <w:nsid w:val="74C91F3F"/>
    <w:multiLevelType w:val="multilevel"/>
    <w:tmpl w:val="2F80C2F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  <w:i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29" w15:restartNumberingAfterBreak="0">
    <w:nsid w:val="7615442B"/>
    <w:multiLevelType w:val="multilevel"/>
    <w:tmpl w:val="D91A711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" w:hanging="1800"/>
      </w:pPr>
      <w:rPr>
        <w:rFonts w:hint="default"/>
      </w:rPr>
    </w:lvl>
  </w:abstractNum>
  <w:abstractNum w:abstractNumId="30" w15:restartNumberingAfterBreak="0">
    <w:nsid w:val="7F9F52F4"/>
    <w:multiLevelType w:val="multilevel"/>
    <w:tmpl w:val="5A1A0C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  <w:color w:val="4F81BD" w:themeColor="accent1"/>
        <w:sz w:val="22"/>
        <w:szCs w:val="22"/>
      </w:rPr>
    </w:lvl>
    <w:lvl w:ilvl="3">
      <w:start w:val="1"/>
      <w:numFmt w:val="decimal"/>
      <w:lvlText w:val="%1.%2.%3.%4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48" w:hanging="216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18"/>
  </w:num>
  <w:num w:numId="5">
    <w:abstractNumId w:val="14"/>
  </w:num>
  <w:num w:numId="6">
    <w:abstractNumId w:val="13"/>
  </w:num>
  <w:num w:numId="7">
    <w:abstractNumId w:val="25"/>
  </w:num>
  <w:num w:numId="8">
    <w:abstractNumId w:val="22"/>
  </w:num>
  <w:num w:numId="9">
    <w:abstractNumId w:val="17"/>
  </w:num>
  <w:num w:numId="10">
    <w:abstractNumId w:val="9"/>
  </w:num>
  <w:num w:numId="11">
    <w:abstractNumId w:val="1"/>
  </w:num>
  <w:num w:numId="12">
    <w:abstractNumId w:val="4"/>
  </w:num>
  <w:num w:numId="13">
    <w:abstractNumId w:val="28"/>
  </w:num>
  <w:num w:numId="14">
    <w:abstractNumId w:val="11"/>
  </w:num>
  <w:num w:numId="15">
    <w:abstractNumId w:val="12"/>
  </w:num>
  <w:num w:numId="16">
    <w:abstractNumId w:val="21"/>
  </w:num>
  <w:num w:numId="17">
    <w:abstractNumId w:val="20"/>
  </w:num>
  <w:num w:numId="18">
    <w:abstractNumId w:val="10"/>
  </w:num>
  <w:num w:numId="19">
    <w:abstractNumId w:val="24"/>
  </w:num>
  <w:num w:numId="20">
    <w:abstractNumId w:val="2"/>
  </w:num>
  <w:num w:numId="21">
    <w:abstractNumId w:val="27"/>
  </w:num>
  <w:num w:numId="22">
    <w:abstractNumId w:val="7"/>
  </w:num>
  <w:num w:numId="23">
    <w:abstractNumId w:val="30"/>
  </w:num>
  <w:num w:numId="24">
    <w:abstractNumId w:val="0"/>
  </w:num>
  <w:num w:numId="25">
    <w:abstractNumId w:val="5"/>
  </w:num>
  <w:num w:numId="26">
    <w:abstractNumId w:val="26"/>
  </w:num>
  <w:num w:numId="27">
    <w:abstractNumId w:val="29"/>
  </w:num>
  <w:num w:numId="28">
    <w:abstractNumId w:val="8"/>
  </w:num>
  <w:num w:numId="29">
    <w:abstractNumId w:val="23"/>
  </w:num>
  <w:num w:numId="30">
    <w:abstractNumId w:val="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4817">
      <o:colormru v:ext="edit" colors="#cfc,#c3ebd7"/>
      <o:colormenu v:ext="edit" fillcolor="#c3eb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73"/>
    <w:rsid w:val="00012FD7"/>
    <w:rsid w:val="000306C9"/>
    <w:rsid w:val="00030756"/>
    <w:rsid w:val="00030E46"/>
    <w:rsid w:val="00044353"/>
    <w:rsid w:val="0006113A"/>
    <w:rsid w:val="000668B5"/>
    <w:rsid w:val="0007655D"/>
    <w:rsid w:val="00082F92"/>
    <w:rsid w:val="000A2F52"/>
    <w:rsid w:val="000B088A"/>
    <w:rsid w:val="000B28C9"/>
    <w:rsid w:val="000D1083"/>
    <w:rsid w:val="000E203E"/>
    <w:rsid w:val="000E6D10"/>
    <w:rsid w:val="00107D3E"/>
    <w:rsid w:val="00115092"/>
    <w:rsid w:val="0011771F"/>
    <w:rsid w:val="0012135B"/>
    <w:rsid w:val="001238FB"/>
    <w:rsid w:val="001424A0"/>
    <w:rsid w:val="00144EC7"/>
    <w:rsid w:val="00145852"/>
    <w:rsid w:val="00156FCF"/>
    <w:rsid w:val="00160958"/>
    <w:rsid w:val="001617BB"/>
    <w:rsid w:val="0016416D"/>
    <w:rsid w:val="00170849"/>
    <w:rsid w:val="001875CA"/>
    <w:rsid w:val="001C0188"/>
    <w:rsid w:val="001C62D9"/>
    <w:rsid w:val="001D1E82"/>
    <w:rsid w:val="001D56C4"/>
    <w:rsid w:val="001E0098"/>
    <w:rsid w:val="001E77CB"/>
    <w:rsid w:val="001F207B"/>
    <w:rsid w:val="001F40C3"/>
    <w:rsid w:val="0020614F"/>
    <w:rsid w:val="002122DA"/>
    <w:rsid w:val="00223150"/>
    <w:rsid w:val="002233A7"/>
    <w:rsid w:val="00236227"/>
    <w:rsid w:val="00241A15"/>
    <w:rsid w:val="00256B12"/>
    <w:rsid w:val="0027179D"/>
    <w:rsid w:val="002749F5"/>
    <w:rsid w:val="002759A4"/>
    <w:rsid w:val="0027746B"/>
    <w:rsid w:val="0029007B"/>
    <w:rsid w:val="00292640"/>
    <w:rsid w:val="002B4C43"/>
    <w:rsid w:val="002B5895"/>
    <w:rsid w:val="002C4716"/>
    <w:rsid w:val="002D2F6C"/>
    <w:rsid w:val="002D38AC"/>
    <w:rsid w:val="002D38C1"/>
    <w:rsid w:val="002D537B"/>
    <w:rsid w:val="002D6483"/>
    <w:rsid w:val="002E238F"/>
    <w:rsid w:val="002E55E5"/>
    <w:rsid w:val="002F1CFC"/>
    <w:rsid w:val="003026E7"/>
    <w:rsid w:val="0031094B"/>
    <w:rsid w:val="00321C39"/>
    <w:rsid w:val="00332F7E"/>
    <w:rsid w:val="003331E0"/>
    <w:rsid w:val="003528CA"/>
    <w:rsid w:val="0035604C"/>
    <w:rsid w:val="003830FC"/>
    <w:rsid w:val="003832B6"/>
    <w:rsid w:val="00386D78"/>
    <w:rsid w:val="00390D73"/>
    <w:rsid w:val="00393293"/>
    <w:rsid w:val="003955E7"/>
    <w:rsid w:val="003B2122"/>
    <w:rsid w:val="003B3719"/>
    <w:rsid w:val="003B572F"/>
    <w:rsid w:val="003C2B2E"/>
    <w:rsid w:val="003D1C7B"/>
    <w:rsid w:val="003E4417"/>
    <w:rsid w:val="003F0DA1"/>
    <w:rsid w:val="003F1621"/>
    <w:rsid w:val="003F3696"/>
    <w:rsid w:val="003F6DE3"/>
    <w:rsid w:val="00403470"/>
    <w:rsid w:val="004113B4"/>
    <w:rsid w:val="00417814"/>
    <w:rsid w:val="004678D1"/>
    <w:rsid w:val="0047105E"/>
    <w:rsid w:val="00492F76"/>
    <w:rsid w:val="00494563"/>
    <w:rsid w:val="004A7721"/>
    <w:rsid w:val="004A7A92"/>
    <w:rsid w:val="004C1794"/>
    <w:rsid w:val="004C4DE5"/>
    <w:rsid w:val="004D48E7"/>
    <w:rsid w:val="004E1371"/>
    <w:rsid w:val="0050349C"/>
    <w:rsid w:val="00512C9A"/>
    <w:rsid w:val="005241E0"/>
    <w:rsid w:val="00526502"/>
    <w:rsid w:val="0053670E"/>
    <w:rsid w:val="00537197"/>
    <w:rsid w:val="00555DCB"/>
    <w:rsid w:val="00567334"/>
    <w:rsid w:val="005811C5"/>
    <w:rsid w:val="00581657"/>
    <w:rsid w:val="0059380E"/>
    <w:rsid w:val="005A7A1F"/>
    <w:rsid w:val="005B030F"/>
    <w:rsid w:val="005C1753"/>
    <w:rsid w:val="005C1DA5"/>
    <w:rsid w:val="005D3B1B"/>
    <w:rsid w:val="005E26F5"/>
    <w:rsid w:val="005F056B"/>
    <w:rsid w:val="0061641E"/>
    <w:rsid w:val="00622255"/>
    <w:rsid w:val="0062354A"/>
    <w:rsid w:val="006250F3"/>
    <w:rsid w:val="00654285"/>
    <w:rsid w:val="0066297E"/>
    <w:rsid w:val="006671F8"/>
    <w:rsid w:val="006962AB"/>
    <w:rsid w:val="006A059F"/>
    <w:rsid w:val="006A54F2"/>
    <w:rsid w:val="006B2C15"/>
    <w:rsid w:val="006C30A6"/>
    <w:rsid w:val="006D27F3"/>
    <w:rsid w:val="006D3E23"/>
    <w:rsid w:val="006D72EF"/>
    <w:rsid w:val="007010BF"/>
    <w:rsid w:val="00721F57"/>
    <w:rsid w:val="0072505B"/>
    <w:rsid w:val="0073279D"/>
    <w:rsid w:val="00745E7D"/>
    <w:rsid w:val="00746B4B"/>
    <w:rsid w:val="00774766"/>
    <w:rsid w:val="00774A7B"/>
    <w:rsid w:val="00783397"/>
    <w:rsid w:val="007A13C7"/>
    <w:rsid w:val="007A37B7"/>
    <w:rsid w:val="007B0B1B"/>
    <w:rsid w:val="007C07A9"/>
    <w:rsid w:val="007C71A5"/>
    <w:rsid w:val="007D3BB1"/>
    <w:rsid w:val="007E2D1C"/>
    <w:rsid w:val="007F0DB5"/>
    <w:rsid w:val="007F1740"/>
    <w:rsid w:val="0080233A"/>
    <w:rsid w:val="00811EA0"/>
    <w:rsid w:val="00821DDD"/>
    <w:rsid w:val="00825C74"/>
    <w:rsid w:val="00830226"/>
    <w:rsid w:val="00846E28"/>
    <w:rsid w:val="00847EC7"/>
    <w:rsid w:val="0085673C"/>
    <w:rsid w:val="0086063E"/>
    <w:rsid w:val="00872A32"/>
    <w:rsid w:val="0088229E"/>
    <w:rsid w:val="00895B5D"/>
    <w:rsid w:val="008A13F9"/>
    <w:rsid w:val="008C20CE"/>
    <w:rsid w:val="008E3DAD"/>
    <w:rsid w:val="009012AE"/>
    <w:rsid w:val="009054DD"/>
    <w:rsid w:val="00912520"/>
    <w:rsid w:val="00913F04"/>
    <w:rsid w:val="00916713"/>
    <w:rsid w:val="00920F06"/>
    <w:rsid w:val="0093016B"/>
    <w:rsid w:val="00933C19"/>
    <w:rsid w:val="00937756"/>
    <w:rsid w:val="0094761D"/>
    <w:rsid w:val="00950F03"/>
    <w:rsid w:val="00966882"/>
    <w:rsid w:val="00967B5D"/>
    <w:rsid w:val="00987358"/>
    <w:rsid w:val="00987C1D"/>
    <w:rsid w:val="009A6EB4"/>
    <w:rsid w:val="009C1D00"/>
    <w:rsid w:val="009C4612"/>
    <w:rsid w:val="009C7AFF"/>
    <w:rsid w:val="009E5DDF"/>
    <w:rsid w:val="009F0B11"/>
    <w:rsid w:val="00A01061"/>
    <w:rsid w:val="00A06322"/>
    <w:rsid w:val="00A25F53"/>
    <w:rsid w:val="00A321D2"/>
    <w:rsid w:val="00A378B6"/>
    <w:rsid w:val="00A67B7C"/>
    <w:rsid w:val="00A963BD"/>
    <w:rsid w:val="00A967C5"/>
    <w:rsid w:val="00AD2526"/>
    <w:rsid w:val="00AE4210"/>
    <w:rsid w:val="00AF4F67"/>
    <w:rsid w:val="00AF6F04"/>
    <w:rsid w:val="00AF7092"/>
    <w:rsid w:val="00B00B12"/>
    <w:rsid w:val="00B02958"/>
    <w:rsid w:val="00B102C0"/>
    <w:rsid w:val="00B1277E"/>
    <w:rsid w:val="00B27C8F"/>
    <w:rsid w:val="00B3532C"/>
    <w:rsid w:val="00B36593"/>
    <w:rsid w:val="00B379A6"/>
    <w:rsid w:val="00B52250"/>
    <w:rsid w:val="00B807FE"/>
    <w:rsid w:val="00B845BB"/>
    <w:rsid w:val="00B947F1"/>
    <w:rsid w:val="00B96C3D"/>
    <w:rsid w:val="00B96CBA"/>
    <w:rsid w:val="00BB58CF"/>
    <w:rsid w:val="00BD6EDD"/>
    <w:rsid w:val="00BF6DA3"/>
    <w:rsid w:val="00C04217"/>
    <w:rsid w:val="00C0489F"/>
    <w:rsid w:val="00C11B0D"/>
    <w:rsid w:val="00C2081F"/>
    <w:rsid w:val="00C22232"/>
    <w:rsid w:val="00C26DD0"/>
    <w:rsid w:val="00C33D21"/>
    <w:rsid w:val="00C3475C"/>
    <w:rsid w:val="00C44A68"/>
    <w:rsid w:val="00C55D42"/>
    <w:rsid w:val="00C66094"/>
    <w:rsid w:val="00C73FF0"/>
    <w:rsid w:val="00CA0A10"/>
    <w:rsid w:val="00CA1DA4"/>
    <w:rsid w:val="00CA5356"/>
    <w:rsid w:val="00CB4829"/>
    <w:rsid w:val="00CC172E"/>
    <w:rsid w:val="00CC6817"/>
    <w:rsid w:val="00CD0510"/>
    <w:rsid w:val="00CD11A8"/>
    <w:rsid w:val="00CD1273"/>
    <w:rsid w:val="00CE7DED"/>
    <w:rsid w:val="00CF5888"/>
    <w:rsid w:val="00CF736D"/>
    <w:rsid w:val="00D03118"/>
    <w:rsid w:val="00D04020"/>
    <w:rsid w:val="00D1317E"/>
    <w:rsid w:val="00D25C98"/>
    <w:rsid w:val="00D30FB4"/>
    <w:rsid w:val="00D45AF0"/>
    <w:rsid w:val="00D640E3"/>
    <w:rsid w:val="00D6624B"/>
    <w:rsid w:val="00D80024"/>
    <w:rsid w:val="00D90D60"/>
    <w:rsid w:val="00D945A3"/>
    <w:rsid w:val="00DA05D5"/>
    <w:rsid w:val="00DA248E"/>
    <w:rsid w:val="00DA3BD3"/>
    <w:rsid w:val="00DA7542"/>
    <w:rsid w:val="00DB697E"/>
    <w:rsid w:val="00DC14D9"/>
    <w:rsid w:val="00DF279D"/>
    <w:rsid w:val="00DF6979"/>
    <w:rsid w:val="00E057B5"/>
    <w:rsid w:val="00E21CA3"/>
    <w:rsid w:val="00E45325"/>
    <w:rsid w:val="00E532C0"/>
    <w:rsid w:val="00E61D38"/>
    <w:rsid w:val="00E83C40"/>
    <w:rsid w:val="00E908D4"/>
    <w:rsid w:val="00E96A26"/>
    <w:rsid w:val="00EA6DAE"/>
    <w:rsid w:val="00EB03BE"/>
    <w:rsid w:val="00EC111B"/>
    <w:rsid w:val="00EC308B"/>
    <w:rsid w:val="00EC3E1E"/>
    <w:rsid w:val="00EE1221"/>
    <w:rsid w:val="00EE4B8C"/>
    <w:rsid w:val="00EF22D7"/>
    <w:rsid w:val="00F225D4"/>
    <w:rsid w:val="00F25D1A"/>
    <w:rsid w:val="00F3054A"/>
    <w:rsid w:val="00F34F9F"/>
    <w:rsid w:val="00F44095"/>
    <w:rsid w:val="00F44B14"/>
    <w:rsid w:val="00F9002E"/>
    <w:rsid w:val="00F94993"/>
    <w:rsid w:val="00FB196D"/>
    <w:rsid w:val="00FF0051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ru v:ext="edit" colors="#cfc,#c3ebd7"/>
      <o:colormenu v:ext="edit" fillcolor="#c3ebd7"/>
    </o:shapedefaults>
    <o:shapelayout v:ext="edit">
      <o:idmap v:ext="edit" data="1"/>
    </o:shapelayout>
  </w:shapeDefaults>
  <w:decimalSymbol w:val=","/>
  <w:listSeparator w:val=";"/>
  <w14:docId w14:val="4B4CCE3A"/>
  <w15:docId w15:val="{E85A1DB0-D4A1-4C2C-A8EC-178024EB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F9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D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D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0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0D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90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90D73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90D73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styleId="Strong">
    <w:name w:val="Strong"/>
    <w:basedOn w:val="DefaultParagraphFont"/>
    <w:uiPriority w:val="22"/>
    <w:qFormat/>
    <w:rsid w:val="00390D73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390D73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90D7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90D73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90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D7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0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D7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73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390D73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390D73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4"/>
    <w:qFormat/>
    <w:rsid w:val="00390D7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90D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0D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0D73"/>
    <w:pPr>
      <w:outlineLvl w:val="9"/>
    </w:pPr>
    <w:rPr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390D73"/>
    <w:pPr>
      <w:tabs>
        <w:tab w:val="right" w:leader="dot" w:pos="949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F4F67"/>
    <w:pPr>
      <w:tabs>
        <w:tab w:val="left" w:pos="880"/>
        <w:tab w:val="right" w:leader="dot" w:pos="9498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AF4F67"/>
    <w:pPr>
      <w:tabs>
        <w:tab w:val="left" w:pos="1320"/>
        <w:tab w:val="right" w:leader="dot" w:pos="9498"/>
      </w:tabs>
      <w:spacing w:after="100"/>
    </w:pPr>
  </w:style>
  <w:style w:type="paragraph" w:styleId="TOC4">
    <w:name w:val="toc 4"/>
    <w:basedOn w:val="Normal"/>
    <w:next w:val="Normal"/>
    <w:autoRedefine/>
    <w:uiPriority w:val="39"/>
    <w:unhideWhenUsed/>
    <w:rsid w:val="00390D73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390D73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390D73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390D73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390D73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390D73"/>
    <w:pPr>
      <w:spacing w:after="100"/>
      <w:ind w:left="1760"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390D7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93293"/>
  </w:style>
  <w:style w:type="character" w:styleId="CommentReference">
    <w:name w:val="annotation reference"/>
    <w:basedOn w:val="DefaultParagraphFont"/>
    <w:uiPriority w:val="99"/>
    <w:semiHidden/>
    <w:unhideWhenUsed/>
    <w:rsid w:val="00721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F5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F57"/>
    <w:rPr>
      <w:b/>
      <w:bCs/>
      <w:sz w:val="20"/>
      <w:szCs w:val="20"/>
      <w:lang w:val="en-GB"/>
    </w:rPr>
  </w:style>
  <w:style w:type="character" w:customStyle="1" w:styleId="tlid-translation">
    <w:name w:val="tlid-translation"/>
    <w:basedOn w:val="DefaultParagraphFont"/>
    <w:rsid w:val="00E83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763403C60E4173AF0F703D83E3E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26987-E3D8-4B5D-9961-637A6F2CB3D5}"/>
      </w:docPartPr>
      <w:docPartBody>
        <w:p w:rsidR="002574C7" w:rsidRDefault="002574C7" w:rsidP="002574C7">
          <w:pPr>
            <w:pStyle w:val="E9763403C60E4173AF0F703D83E3E47E"/>
          </w:pPr>
          <w:r>
            <w:rPr>
              <w:lang w:val="fr-BE"/>
            </w:rPr>
            <w:t>Nom de l’entreprise/organisation</w:t>
          </w:r>
          <w:r w:rsidRPr="002A3F59">
            <w:rPr>
              <w:rStyle w:val="PlaceholderText"/>
              <w:lang w:val="fr-BE"/>
            </w:rPr>
            <w:t>Cliquez ici pour taper du texte.</w:t>
          </w:r>
        </w:p>
      </w:docPartBody>
    </w:docPart>
    <w:docPart>
      <w:docPartPr>
        <w:name w:val="7DA5A1146DE14CAEB2771E019B5D0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4F469-E923-4016-A2A1-F21B45051D33}"/>
      </w:docPartPr>
      <w:docPartBody>
        <w:p w:rsidR="002574C7" w:rsidRDefault="002574C7" w:rsidP="002574C7">
          <w:pPr>
            <w:pStyle w:val="7DA5A1146DE14CAEB2771E019B5D0669"/>
          </w:pPr>
          <w:r>
            <w:rPr>
              <w:lang w:val="fr-BE"/>
            </w:rPr>
            <w:t>Identification du TSP</w:t>
          </w:r>
          <w:r w:rsidRPr="002A3F59">
            <w:rPr>
              <w:rStyle w:val="PlaceholderText"/>
              <w:lang w:val="fr-BE"/>
            </w:rPr>
            <w:t>Cliquez ici pour taper du texte.</w:t>
          </w:r>
        </w:p>
      </w:docPartBody>
    </w:docPart>
    <w:docPart>
      <w:docPartPr>
        <w:name w:val="E066CE927488494AB8B29861FAAC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23AA7-1E58-4FD2-A83A-6052DEA7E6FD}"/>
      </w:docPartPr>
      <w:docPartBody>
        <w:p w:rsidR="002574C7" w:rsidRDefault="002574C7" w:rsidP="002574C7">
          <w:pPr>
            <w:pStyle w:val="E066CE927488494AB8B29861FAACEA6A"/>
          </w:pPr>
          <w:r>
            <w:rPr>
              <w:lang w:val="fr-BE"/>
            </w:rPr>
            <w:t>Identification de la version du TSP</w:t>
          </w:r>
          <w:r w:rsidRPr="002A3F59">
            <w:rPr>
              <w:rStyle w:val="PlaceholderText"/>
              <w:lang w:val="fr-BE"/>
            </w:rPr>
            <w:t>Cliquez ici pour taper du texte.</w:t>
          </w:r>
        </w:p>
      </w:docPartBody>
    </w:docPart>
    <w:docPart>
      <w:docPartPr>
        <w:name w:val="C61DC47C452140B1980566547C574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E2CEF-A28D-488E-828F-B757C17413A7}"/>
      </w:docPartPr>
      <w:docPartBody>
        <w:p w:rsidR="002574C7" w:rsidRDefault="002574C7" w:rsidP="002574C7">
          <w:pPr>
            <w:pStyle w:val="C61DC47C452140B1980566547C57461C"/>
          </w:pPr>
          <w:r>
            <w:rPr>
              <w:lang w:val="fr-BE"/>
            </w:rPr>
            <w:t>Degré de confidentialité et de protection du document/TSP</w:t>
          </w:r>
          <w:r w:rsidRPr="003A44E5">
            <w:rPr>
              <w:rStyle w:val="PlaceholderText"/>
              <w:lang w:val="fr-BE"/>
            </w:rPr>
            <w:t>Cliquez ici pour taper du texte.</w:t>
          </w:r>
        </w:p>
      </w:docPartBody>
    </w:docPart>
    <w:docPart>
      <w:docPartPr>
        <w:name w:val="8E1A9966F7FA48EBBC7641C022994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B4D6C-95A3-4E94-A0A7-4483D98FCE08}"/>
      </w:docPartPr>
      <w:docPartBody>
        <w:p w:rsidR="002574C7" w:rsidRDefault="002574C7" w:rsidP="002574C7">
          <w:pPr>
            <w:pStyle w:val="8E1A9966F7FA48EBBC7641C022994F66"/>
          </w:pPr>
          <w:r>
            <w:rPr>
              <w:lang w:val="fr-BE"/>
            </w:rPr>
            <w:t>Date d’agrément du TSP par l’AFCN</w:t>
          </w:r>
          <w:r w:rsidRPr="002A3F59">
            <w:rPr>
              <w:rStyle w:val="PlaceholderText"/>
              <w:lang w:val="fr-BE"/>
            </w:rPr>
            <w:t>Cliquez ici pour taper du texte.</w:t>
          </w:r>
        </w:p>
      </w:docPartBody>
    </w:docPart>
    <w:docPart>
      <w:docPartPr>
        <w:name w:val="B0FFD96F0C55404FA3018FEE253FE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74F33-C796-4223-A511-2EA82BE9E058}"/>
      </w:docPartPr>
      <w:docPartBody>
        <w:p w:rsidR="002574C7" w:rsidRDefault="002574C7" w:rsidP="002574C7">
          <w:pPr>
            <w:pStyle w:val="B0FFD96F0C55404FA3018FEE253FEAD1"/>
          </w:pPr>
          <w:r>
            <w:rPr>
              <w:lang w:val="fr-BE"/>
            </w:rPr>
            <w:t>Date de mise en vigueur du TSP</w:t>
          </w:r>
          <w:r w:rsidRPr="00887547">
            <w:rPr>
              <w:rStyle w:val="PlaceholderText"/>
              <w:lang w:val="fr-BE"/>
            </w:rPr>
            <w:t>Cliquez ici pour taper du texte.</w:t>
          </w:r>
        </w:p>
      </w:docPartBody>
    </w:docPart>
    <w:docPart>
      <w:docPartPr>
        <w:name w:val="60AE0C46FD2E496AA9DCAEB61AC7D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8413-BD19-4F24-8792-F0C889BAF3E8}"/>
      </w:docPartPr>
      <w:docPartBody>
        <w:p w:rsidR="00385686" w:rsidRDefault="00385686" w:rsidP="00385686">
          <w:pPr>
            <w:pStyle w:val="60AE0C46FD2E496AA9DCAEB61AC7DFC6"/>
          </w:pPr>
          <w:r>
            <w:rPr>
              <w:lang w:val="fr-BE"/>
            </w:rPr>
            <w:t>Date à partir de laquelle cette version du TSP n’est plus en vigueur</w:t>
          </w:r>
          <w:r w:rsidRPr="001C2860">
            <w:rPr>
              <w:rStyle w:val="PlaceholderText"/>
              <w:lang w:val="fr-BE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4C7"/>
    <w:rsid w:val="000535E3"/>
    <w:rsid w:val="000619AA"/>
    <w:rsid w:val="001207BF"/>
    <w:rsid w:val="001B0917"/>
    <w:rsid w:val="001F2ACF"/>
    <w:rsid w:val="002574C7"/>
    <w:rsid w:val="002E4653"/>
    <w:rsid w:val="002F39D3"/>
    <w:rsid w:val="003851FB"/>
    <w:rsid w:val="00385686"/>
    <w:rsid w:val="004B5A7A"/>
    <w:rsid w:val="004D5C85"/>
    <w:rsid w:val="0057660F"/>
    <w:rsid w:val="007B023C"/>
    <w:rsid w:val="007E41C5"/>
    <w:rsid w:val="00861E01"/>
    <w:rsid w:val="0092513B"/>
    <w:rsid w:val="00AD7322"/>
    <w:rsid w:val="00AE2A76"/>
    <w:rsid w:val="00C50D03"/>
    <w:rsid w:val="00C90D5A"/>
    <w:rsid w:val="00CA2033"/>
    <w:rsid w:val="00E0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5686"/>
    <w:rPr>
      <w:color w:val="808080"/>
    </w:rPr>
  </w:style>
  <w:style w:type="paragraph" w:customStyle="1" w:styleId="E9763403C60E4173AF0F703D83E3E47E">
    <w:name w:val="E9763403C60E4173AF0F703D83E3E47E"/>
    <w:rsid w:val="002574C7"/>
  </w:style>
  <w:style w:type="paragraph" w:customStyle="1" w:styleId="7DA5A1146DE14CAEB2771E019B5D0669">
    <w:name w:val="7DA5A1146DE14CAEB2771E019B5D0669"/>
    <w:rsid w:val="002574C7"/>
  </w:style>
  <w:style w:type="paragraph" w:customStyle="1" w:styleId="E066CE927488494AB8B29861FAACEA6A">
    <w:name w:val="E066CE927488494AB8B29861FAACEA6A"/>
    <w:rsid w:val="002574C7"/>
  </w:style>
  <w:style w:type="paragraph" w:customStyle="1" w:styleId="C61DC47C452140B1980566547C57461C">
    <w:name w:val="C61DC47C452140B1980566547C57461C"/>
    <w:rsid w:val="002574C7"/>
  </w:style>
  <w:style w:type="paragraph" w:customStyle="1" w:styleId="8E1A9966F7FA48EBBC7641C022994F66">
    <w:name w:val="8E1A9966F7FA48EBBC7641C022994F66"/>
    <w:rsid w:val="002574C7"/>
  </w:style>
  <w:style w:type="paragraph" w:customStyle="1" w:styleId="B0FFD96F0C55404FA3018FEE253FEAD1">
    <w:name w:val="B0FFD96F0C55404FA3018FEE253FEAD1"/>
    <w:rsid w:val="002574C7"/>
  </w:style>
  <w:style w:type="paragraph" w:customStyle="1" w:styleId="F2C53872A47E4EA099F3040389AAA39B">
    <w:name w:val="F2C53872A47E4EA099F3040389AAA39B"/>
    <w:rsid w:val="002574C7"/>
  </w:style>
  <w:style w:type="paragraph" w:customStyle="1" w:styleId="60AE0C46FD2E496AA9DCAEB61AC7DFC6">
    <w:name w:val="60AE0C46FD2E496AA9DCAEB61AC7DFC6"/>
    <w:rsid w:val="00385686"/>
  </w:style>
  <w:style w:type="paragraph" w:customStyle="1" w:styleId="2390EF1D4C0D4E8EA83295E4679F9039">
    <w:name w:val="2390EF1D4C0D4E8EA83295E4679F9039"/>
    <w:rsid w:val="00385686"/>
  </w:style>
  <w:style w:type="paragraph" w:customStyle="1" w:styleId="4E06F299A42F475BA68DCE664DDB5A45">
    <w:name w:val="4E06F299A42F475BA68DCE664DDB5A45"/>
    <w:rsid w:val="00AD7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C0AAD-C5DC-40C5-BBA8-15478D75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3000</Words>
  <Characters>17103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FANC-AFCN</Company>
  <LinksUpToDate>false</LinksUpToDate>
  <CharactersWithSpaces>20063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PLAGHKI Xavier</dc:creator>
  <cp:lastModifiedBy>VERRIEST Luc</cp:lastModifiedBy>
  <cp:revision>3</cp:revision>
  <cp:lastPrinted>2019-05-24T09:44:00Z</cp:lastPrinted>
  <dcterms:created xsi:type="dcterms:W3CDTF">2019-09-17T12:19:00Z</dcterms:created>
  <dcterms:modified xsi:type="dcterms:W3CDTF">2019-09-23T14:22:00Z</dcterms:modified>
</cp:coreProperties>
</file>