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6C17" w14:textId="78C7B7BF" w:rsidR="00390D73" w:rsidRPr="00390D73" w:rsidRDefault="008865AA" w:rsidP="003D1C7B">
      <w:pPr>
        <w:ind w:left="-426"/>
        <w:rPr>
          <w:lang w:val="nl-BE"/>
        </w:rPr>
      </w:pPr>
      <w:r w:rsidRPr="002D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0397" wp14:editId="0FBBFA9A">
                <wp:simplePos x="0" y="0"/>
                <wp:positionH relativeFrom="column">
                  <wp:posOffset>-400050</wp:posOffset>
                </wp:positionH>
                <wp:positionV relativeFrom="paragraph">
                  <wp:posOffset>343535</wp:posOffset>
                </wp:positionV>
                <wp:extent cx="6505575" cy="16097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5A931A" w14:textId="77777777" w:rsidR="003A209E" w:rsidRPr="00372010" w:rsidRDefault="003A209E" w:rsidP="003E52AF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010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Handling Security Plan (HSP) </w:t>
                            </w:r>
                          </w:p>
                          <w:p w14:paraId="2665AFE8" w14:textId="104D0AC7" w:rsidR="003A209E" w:rsidRPr="00372010" w:rsidRDefault="003A209E" w:rsidP="003E52AF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010">
                              <w:rPr>
                                <w:b/>
                                <w:color w:val="C2D69B" w:themeColor="accent3" w:themeTint="99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Rev. 1</w:t>
                            </w:r>
                            <w:r w:rsidRPr="00372010">
                              <w:rPr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2010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(20190</w:t>
                            </w:r>
                            <w:r w:rsidR="005E350E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924</w:t>
                            </w:r>
                            <w:bookmarkStart w:id="0" w:name="_GoBack"/>
                            <w:bookmarkEnd w:id="0"/>
                            <w:r w:rsidRPr="00372010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7C12C27" w14:textId="77777777" w:rsidR="003A209E" w:rsidRPr="00372010" w:rsidRDefault="003A209E" w:rsidP="008865AA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039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1.5pt;margin-top:27.05pt;width:512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" filled="f" stroked="f">
                <v:textbox>
                  <w:txbxContent>
                    <w:p w14:paraId="575A931A" w14:textId="77777777" w:rsidR="003A209E" w:rsidRPr="00372010" w:rsidRDefault="003A209E" w:rsidP="003E52AF">
                      <w:pPr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010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Handling Security Plan (HSP) </w:t>
                      </w:r>
                    </w:p>
                    <w:p w14:paraId="2665AFE8" w14:textId="104D0AC7" w:rsidR="003A209E" w:rsidRPr="00372010" w:rsidRDefault="003A209E" w:rsidP="003E52AF">
                      <w:pPr>
                        <w:jc w:val="center"/>
                        <w:rPr>
                          <w:b/>
                          <w:color w:val="C2D69B" w:themeColor="accent3" w:themeTint="99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010">
                        <w:rPr>
                          <w:b/>
                          <w:color w:val="C2D69B" w:themeColor="accent3" w:themeTint="99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Rev. 1</w:t>
                      </w:r>
                      <w:r w:rsidRPr="00372010">
                        <w:rPr>
                          <w:b/>
                          <w:color w:val="C2D69B" w:themeColor="accent3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2010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(20190</w:t>
                      </w:r>
                      <w:r w:rsidR="005E350E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924</w:t>
                      </w:r>
                      <w:bookmarkStart w:id="1" w:name="_GoBack"/>
                      <w:bookmarkEnd w:id="1"/>
                      <w:r w:rsidRPr="00372010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14:paraId="67C12C27" w14:textId="77777777" w:rsidR="003A209E" w:rsidRPr="00372010" w:rsidRDefault="003A209E" w:rsidP="008865AA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FA890" w14:textId="494C63C2" w:rsidR="00390D73" w:rsidRPr="00390D73" w:rsidRDefault="00390D73" w:rsidP="003D1C7B">
      <w:pPr>
        <w:ind w:left="-426"/>
        <w:rPr>
          <w:lang w:val="nl-BE"/>
        </w:rPr>
      </w:pPr>
    </w:p>
    <w:p w14:paraId="0B627FF8" w14:textId="0DA8C5C9" w:rsidR="00390D73" w:rsidRPr="00D45AF0" w:rsidRDefault="005811C5" w:rsidP="003D1C7B">
      <w:pPr>
        <w:ind w:left="-426"/>
        <w:rPr>
          <w:b/>
          <w:lang w:val="nl-BE"/>
        </w:rPr>
      </w:pPr>
      <w:r>
        <w:rPr>
          <w:b/>
          <w:lang w:val="nl-BE"/>
        </w:rPr>
        <w:t xml:space="preserve">Naam van de </w:t>
      </w:r>
      <w:r w:rsidRPr="00D45AF0">
        <w:rPr>
          <w:b/>
          <w:color w:val="000000" w:themeColor="text1"/>
          <w:lang w:val="nl-BE"/>
        </w:rPr>
        <w:t>onderneming</w:t>
      </w:r>
      <w:r w:rsidR="00160F87">
        <w:rPr>
          <w:b/>
          <w:color w:val="000000" w:themeColor="text1"/>
          <w:lang w:val="nl-BE"/>
        </w:rPr>
        <w:t>/organisatie</w:t>
      </w:r>
      <w:r>
        <w:rPr>
          <w:b/>
          <w:color w:val="000000" w:themeColor="text1"/>
          <w:lang w:val="nl-BE"/>
        </w:rPr>
        <w:t xml:space="preserve">:   </w:t>
      </w:r>
      <w:sdt>
        <w:sdtPr>
          <w:rPr>
            <w:b/>
            <w:lang w:val="nl-BE"/>
          </w:rPr>
          <w:id w:val="-420178745"/>
          <w:placeholder>
            <w:docPart w:val="E9763403C60E4173AF0F703D83E3E47E"/>
          </w:placeholder>
        </w:sdtPr>
        <w:sdtEndPr/>
        <w:sdtContent>
          <w:r w:rsidR="00D45AF0" w:rsidRPr="005811C5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5CD416E6" w14:textId="17848F28" w:rsidR="00390D73" w:rsidRPr="00D45AF0" w:rsidRDefault="00160F87" w:rsidP="003D1C7B">
      <w:pPr>
        <w:ind w:left="-426"/>
        <w:rPr>
          <w:b/>
          <w:color w:val="000000" w:themeColor="text1"/>
          <w:lang w:val="nl-BE"/>
        </w:rPr>
      </w:pPr>
      <w:r>
        <w:rPr>
          <w:b/>
          <w:color w:val="000000" w:themeColor="text1"/>
          <w:lang w:val="nl-BE"/>
        </w:rPr>
        <w:t>Identificatie/benaming van het H</w:t>
      </w:r>
      <w:r w:rsidR="005811C5" w:rsidRPr="00D45AF0">
        <w:rPr>
          <w:b/>
          <w:color w:val="000000" w:themeColor="text1"/>
          <w:lang w:val="nl-BE"/>
        </w:rPr>
        <w:t>SP</w:t>
      </w:r>
      <w:r w:rsidR="005811C5"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4F7F4C2C" w14:textId="519D1B37" w:rsidR="00390D73" w:rsidRPr="00D1317E" w:rsidRDefault="00160F87" w:rsidP="003D1C7B">
      <w:pPr>
        <w:ind w:left="-426"/>
        <w:rPr>
          <w:b/>
          <w:color w:val="808080" w:themeColor="background1" w:themeShade="80"/>
          <w:lang w:val="nl-BE"/>
        </w:rPr>
      </w:pPr>
      <w:r>
        <w:rPr>
          <w:b/>
          <w:color w:val="000000" w:themeColor="text1"/>
          <w:lang w:val="nl-BE"/>
        </w:rPr>
        <w:t>De versie van het H</w:t>
      </w:r>
      <w:r w:rsidR="005811C5" w:rsidRPr="00D45AF0">
        <w:rPr>
          <w:b/>
          <w:color w:val="000000" w:themeColor="text1"/>
          <w:lang w:val="nl-BE"/>
        </w:rPr>
        <w:t>SP</w:t>
      </w:r>
      <w:r w:rsidR="005811C5"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19A0CEC" w14:textId="4C6E7698"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Graad van </w:t>
      </w:r>
      <w:r w:rsidR="003F6DE3">
        <w:rPr>
          <w:b/>
          <w:color w:val="000000" w:themeColor="text1"/>
          <w:lang w:val="nl-BE"/>
        </w:rPr>
        <w:t>vertrouwelijkheid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Pr="00D45AF0">
        <w:rPr>
          <w:b/>
          <w:color w:val="000000" w:themeColor="text1"/>
          <w:lang w:val="nl-BE"/>
        </w:rPr>
        <w:t xml:space="preserve">en bescherming van </w:t>
      </w:r>
      <w:r w:rsidR="00030756">
        <w:rPr>
          <w:b/>
          <w:color w:val="000000" w:themeColor="text1"/>
          <w:lang w:val="nl-BE"/>
        </w:rPr>
        <w:t xml:space="preserve">het </w:t>
      </w:r>
      <w:r w:rsidR="00160F87">
        <w:rPr>
          <w:b/>
          <w:color w:val="000000" w:themeColor="text1"/>
          <w:lang w:val="nl-BE"/>
        </w:rPr>
        <w:t>H</w:t>
      </w:r>
      <w:r w:rsidR="00030756">
        <w:rPr>
          <w:b/>
          <w:color w:val="000000" w:themeColor="text1"/>
          <w:lang w:val="nl-BE"/>
        </w:rPr>
        <w:t>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DEEAAE0" w14:textId="5C51A204" w:rsidR="00390D73" w:rsidRPr="00D45AF0" w:rsidRDefault="005811C5" w:rsidP="003D1C7B">
      <w:pPr>
        <w:ind w:left="-426"/>
        <w:rPr>
          <w:b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van </w:t>
      </w:r>
      <w:r w:rsidR="003F6DE3">
        <w:rPr>
          <w:b/>
          <w:color w:val="000000" w:themeColor="text1"/>
          <w:lang w:val="nl-BE"/>
        </w:rPr>
        <w:t>goedkeuring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Pr="00D45AF0">
        <w:rPr>
          <w:b/>
          <w:color w:val="000000" w:themeColor="text1"/>
          <w:lang w:val="nl-BE"/>
        </w:rPr>
        <w:t xml:space="preserve">van het </w:t>
      </w:r>
      <w:r w:rsidR="00160F87">
        <w:rPr>
          <w:b/>
          <w:color w:val="000000" w:themeColor="text1"/>
          <w:lang w:val="nl-BE"/>
        </w:rPr>
        <w:t>H</w:t>
      </w:r>
      <w:r w:rsidRPr="00D45AF0">
        <w:rPr>
          <w:b/>
          <w:color w:val="000000" w:themeColor="text1"/>
          <w:lang w:val="nl-BE"/>
        </w:rPr>
        <w:t>SP door het FANC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781E37DA" w14:textId="6478DA9A" w:rsidR="00390D73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</w:t>
      </w:r>
      <w:r w:rsidR="003F6DE3">
        <w:rPr>
          <w:b/>
          <w:color w:val="000000" w:themeColor="text1"/>
          <w:lang w:val="nl-BE"/>
        </w:rPr>
        <w:t>vanaf wanneer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="00160F87">
        <w:rPr>
          <w:b/>
          <w:color w:val="000000" w:themeColor="text1"/>
          <w:lang w:val="nl-BE"/>
        </w:rPr>
        <w:t>het H</w:t>
      </w:r>
      <w:r w:rsidRPr="00D45AF0">
        <w:rPr>
          <w:b/>
          <w:color w:val="000000" w:themeColor="text1"/>
          <w:lang w:val="nl-BE"/>
        </w:rPr>
        <w:t>SP van toepassing is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3A51965D" w14:textId="10C7B656" w:rsidR="00D1317E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</w:t>
      </w:r>
      <w:r w:rsidR="003F6DE3">
        <w:rPr>
          <w:b/>
          <w:color w:val="000000" w:themeColor="text1"/>
          <w:lang w:val="nl-BE"/>
        </w:rPr>
        <w:t xml:space="preserve">vanaf wanneer </w:t>
      </w:r>
      <w:r w:rsidRPr="00D45AF0">
        <w:rPr>
          <w:b/>
          <w:color w:val="000000" w:themeColor="text1"/>
          <w:lang w:val="nl-BE"/>
        </w:rPr>
        <w:t xml:space="preserve">deze versie van het </w:t>
      </w:r>
      <w:r w:rsidR="00160F87">
        <w:rPr>
          <w:b/>
          <w:color w:val="000000" w:themeColor="text1"/>
          <w:lang w:val="nl-BE"/>
        </w:rPr>
        <w:t>H</w:t>
      </w:r>
      <w:r w:rsidRPr="00D45AF0">
        <w:rPr>
          <w:b/>
          <w:color w:val="000000" w:themeColor="text1"/>
          <w:lang w:val="nl-BE"/>
        </w:rPr>
        <w:t>SP niet meer gebruikt kan worden</w:t>
      </w:r>
      <w:r>
        <w:rPr>
          <w:b/>
          <w:color w:val="000000" w:themeColor="text1"/>
          <w:lang w:val="nl-BE"/>
        </w:rPr>
        <w:t xml:space="preserve">: </w:t>
      </w:r>
      <w:r w:rsidRPr="00D1317E">
        <w:rPr>
          <w:b/>
          <w:color w:val="000000" w:themeColor="text1"/>
          <w:lang w:val="nl-BE"/>
        </w:rPr>
        <w:t xml:space="preserve"> </w:t>
      </w:r>
      <w:sdt>
        <w:sdtPr>
          <w:rPr>
            <w:b/>
            <w:color w:val="808080" w:themeColor="background1" w:themeShade="80"/>
            <w:lang w:val="nl-BE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702447A" w14:textId="5DF32D92" w:rsidR="00390D73" w:rsidRPr="00D45AF0" w:rsidRDefault="008865AA" w:rsidP="008865AA">
      <w:pPr>
        <w:ind w:left="-426"/>
        <w:jc w:val="center"/>
        <w:rPr>
          <w:lang w:val="nl-BE"/>
        </w:rPr>
        <w:sectPr w:rsidR="00390D73" w:rsidRPr="00D45AF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581E26" wp14:editId="3971904F">
            <wp:simplePos x="0" y="0"/>
            <wp:positionH relativeFrom="column">
              <wp:posOffset>2266315</wp:posOffset>
            </wp:positionH>
            <wp:positionV relativeFrom="paragraph">
              <wp:posOffset>1556384</wp:posOffset>
            </wp:positionV>
            <wp:extent cx="957600" cy="831600"/>
            <wp:effectExtent l="38100" t="57150" r="33020" b="450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457">
                      <a:off x="0" y="0"/>
                      <a:ext cx="957600" cy="8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901">
        <w:rPr>
          <w:noProof/>
        </w:rPr>
        <w:drawing>
          <wp:anchor distT="0" distB="0" distL="114300" distR="114300" simplePos="0" relativeHeight="251662336" behindDoc="1" locked="0" layoutInCell="1" allowOverlap="1" wp14:anchorId="432CD70C" wp14:editId="2A42C612">
            <wp:simplePos x="0" y="0"/>
            <wp:positionH relativeFrom="column">
              <wp:posOffset>742950</wp:posOffset>
            </wp:positionH>
            <wp:positionV relativeFrom="paragraph">
              <wp:posOffset>635</wp:posOffset>
            </wp:positionV>
            <wp:extent cx="3967200" cy="397440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lu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200" cy="39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01">
        <w:rPr>
          <w:noProof/>
          <w:lang w:val="nl-BE"/>
        </w:rPr>
        <w:drawing>
          <wp:inline distT="0" distB="0" distL="0" distR="0" wp14:anchorId="70CEC7CF" wp14:editId="6BB063D9">
            <wp:extent cx="3968750" cy="3975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BE" w:eastAsia="en-US"/>
        </w:rPr>
        <w:id w:val="-1343541697"/>
        <w:docPartObj>
          <w:docPartGallery w:val="Table of Contents"/>
          <w:docPartUnique/>
        </w:docPartObj>
      </w:sdtPr>
      <w:sdtEndPr/>
      <w:sdtContent>
        <w:p w14:paraId="5D09DC3A" w14:textId="77777777" w:rsidR="00390D73" w:rsidRPr="00390D73" w:rsidRDefault="00D45AF0" w:rsidP="003D1C7B">
          <w:pPr>
            <w:pStyle w:val="TOCHeading"/>
            <w:ind w:left="-426"/>
            <w:rPr>
              <w:lang w:val="nl-BE"/>
            </w:rPr>
          </w:pPr>
          <w:r>
            <w:rPr>
              <w:lang w:val="nl-BE"/>
            </w:rPr>
            <w:t>Inhoud</w:t>
          </w:r>
        </w:p>
        <w:p w14:paraId="5E528A17" w14:textId="77777777" w:rsidR="00390D73" w:rsidRPr="00390D73" w:rsidRDefault="00390D73" w:rsidP="003D1C7B">
          <w:pPr>
            <w:ind w:left="-426"/>
            <w:rPr>
              <w:lang w:val="nl-BE" w:eastAsia="en-GB"/>
            </w:rPr>
          </w:pPr>
        </w:p>
        <w:p w14:paraId="1772DDBF" w14:textId="193CADD3" w:rsidR="009D2841" w:rsidRDefault="00390D73">
          <w:pPr>
            <w:pStyle w:val="TOC1"/>
            <w:rPr>
              <w:rFonts w:eastAsiaTheme="minorEastAsia"/>
              <w:noProof/>
              <w:lang w:eastAsia="en-GB"/>
            </w:rPr>
          </w:pPr>
          <w:r w:rsidRPr="00390D73">
            <w:rPr>
              <w:lang w:val="nl-BE"/>
            </w:rPr>
            <w:fldChar w:fldCharType="begin"/>
          </w:r>
          <w:r w:rsidRPr="00390D73">
            <w:rPr>
              <w:lang w:val="nl-BE"/>
            </w:rPr>
            <w:instrText xml:space="preserve"> TOC \o "1-3" \h \z \u </w:instrText>
          </w:r>
          <w:r w:rsidRPr="00390D73">
            <w:rPr>
              <w:lang w:val="nl-BE"/>
            </w:rPr>
            <w:fldChar w:fldCharType="separate"/>
          </w:r>
          <w:hyperlink w:anchor="_Toc16497980" w:history="1">
            <w:r w:rsidR="009D2841" w:rsidRPr="009666B8">
              <w:rPr>
                <w:rStyle w:val="Hyperlink"/>
                <w:noProof/>
                <w:lang w:val="nl-BE"/>
              </w:rPr>
              <w:t>Voorafgaande opmerkingen door het FANC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_Toc16497980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5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2CB19EC9" w14:textId="6DB1C369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7981" w:history="1">
            <w:r w:rsidR="009D2841" w:rsidRPr="009666B8">
              <w:rPr>
                <w:rStyle w:val="Hyperlink"/>
                <w:noProof/>
                <w:lang w:val="nl-BE"/>
              </w:rPr>
              <w:t>1.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Algemeen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352559EA" w14:textId="69A0542E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2" w:history="1">
            <w:r w:rsidR="009D2841" w:rsidRPr="009666B8">
              <w:rPr>
                <w:rStyle w:val="Hyperlink"/>
                <w:noProof/>
                <w:lang w:val="nl-BE"/>
              </w:rPr>
              <w:t>1.1.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Coördinaten van de onderneming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_Toc16497982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74F73820" w14:textId="4C847000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3" w:history="1">
            <w:r w:rsidR="009D2841" w:rsidRPr="009666B8">
              <w:rPr>
                <w:rStyle w:val="Hyperlink"/>
                <w:noProof/>
                <w:lang w:val="nl-BE"/>
              </w:rPr>
              <w:t>1.1.1.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Naam van de natuurlijke of rechtspersoon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_Toc16497983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B3126D3" w14:textId="7B677125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4" w:history="1">
            <w:r w:rsidR="009D2841" w:rsidRPr="009666B8">
              <w:rPr>
                <w:rStyle w:val="Hyperlink"/>
                <w:noProof/>
                <w:lang w:val="nl-BE"/>
              </w:rPr>
              <w:t>1.1.2.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Adres van de onderneming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_Toc16497984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37AB4897" w14:textId="04861AC0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5" w:history="1">
            <w:r w:rsidR="009D2841" w:rsidRPr="009666B8">
              <w:rPr>
                <w:rStyle w:val="Hyperlink"/>
                <w:i/>
                <w:noProof/>
                <w:lang w:val="nl-BE"/>
              </w:rPr>
              <w:t>1.1.2.1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iCs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iCs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i/>
                <w:iCs/>
                <w:noProof/>
                <w:lang w:val="nl-BE"/>
              </w:rPr>
              <w:t xml:space="preserve"> Hoofdzetel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_Toc16497985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10C9DD3" w14:textId="477EA791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6" w:history="1">
            <w:r w:rsidR="009D2841" w:rsidRPr="009666B8">
              <w:rPr>
                <w:rStyle w:val="Hyperlink"/>
                <w:i/>
                <w:noProof/>
                <w:lang w:val="nl-BE"/>
              </w:rPr>
              <w:t>1.1.2.2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iCs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Mincho" w:eastAsia="MS Mincho" w:hAnsi="MS Mincho" w:cs="MS Mincho"/>
                <w:iCs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i/>
                <w:iCs/>
                <w:noProof/>
                <w:lang w:val="nl-BE"/>
              </w:rPr>
              <w:t xml:space="preserve">  Exploitatiezetel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_Toc16497986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C0F80BF" w14:textId="2AD49DF7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87" w:history="1">
            <w:r w:rsidR="009D2841" w:rsidRPr="009666B8">
              <w:rPr>
                <w:rStyle w:val="Hyperlink"/>
                <w:noProof/>
                <w:lang w:val="nl-BE"/>
              </w:rPr>
              <w:t>1.2.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Korte beschrijving van de bedrijfsactiviteiten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_Toc16497987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9CAD1BE" w14:textId="3EB4CF43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88" w:history="1">
            <w:r w:rsidR="009D2841" w:rsidRPr="009666B8">
              <w:rPr>
                <w:rStyle w:val="Hyperlink"/>
              </w:rPr>
              <w:t>1.2.1.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Algemeen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_Toc16497988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6</w:t>
            </w:r>
            <w:r w:rsidR="009D2841">
              <w:rPr>
                <w:webHidden/>
              </w:rPr>
              <w:fldChar w:fldCharType="end"/>
            </w:r>
          </w:hyperlink>
        </w:p>
        <w:p w14:paraId="14DD1BE6" w14:textId="525AC948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89" w:history="1">
            <w:r w:rsidR="009D2841" w:rsidRPr="009666B8">
              <w:rPr>
                <w:rStyle w:val="Hyperlink"/>
              </w:rPr>
              <w:t>1.2.2.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De transporten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_Toc16497989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6</w:t>
            </w:r>
            <w:r w:rsidR="009D2841">
              <w:rPr>
                <w:webHidden/>
              </w:rPr>
              <w:fldChar w:fldCharType="end"/>
            </w:r>
          </w:hyperlink>
        </w:p>
        <w:p w14:paraId="0184110A" w14:textId="5B74730C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90" w:history="1">
            <w:r w:rsidR="009D2841" w:rsidRPr="009666B8">
              <w:rPr>
                <w:rStyle w:val="Hyperlink"/>
                <w:noProof/>
                <w:lang w:val="nl-BE"/>
              </w:rPr>
              <w:t>1.3.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Typische stappen tijdens de handling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_Toc16497990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28E4EE0" w14:textId="60FE0009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91" w:history="1">
            <w:r w:rsidR="009D2841" w:rsidRPr="009666B8">
              <w:rPr>
                <w:rStyle w:val="Hyperlink"/>
                <w:noProof/>
                <w:lang w:val="nl-BE"/>
              </w:rPr>
              <w:t>1.4.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Objectieven/doelstellingen van het beveiligingsplan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_Toc16497991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7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874C196" w14:textId="1FF6708F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92" w:history="1">
            <w:r w:rsidR="009D2841" w:rsidRPr="009666B8">
              <w:rPr>
                <w:rStyle w:val="Hyperlink"/>
                <w:noProof/>
                <w:lang w:val="nl-BE"/>
              </w:rPr>
              <w:t>1.5.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Benaming van het HSP en de versie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_Toc16497992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7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2339778" w14:textId="07D5A30D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7993" w:history="1">
            <w:r w:rsidR="009D2841" w:rsidRPr="009666B8">
              <w:rPr>
                <w:rStyle w:val="Hyperlink"/>
                <w:noProof/>
                <w:lang w:val="nl-BE"/>
              </w:rPr>
              <w:t>2.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Verantwoordelijkheden binnen de beveiliging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_Toc16497993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7046B9B9" w14:textId="5E1CA825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7994" w:history="1">
            <w:r w:rsidR="009D2841" w:rsidRPr="009666B8">
              <w:rPr>
                <w:rStyle w:val="Hyperlink"/>
                <w:noProof/>
                <w:lang w:val="nl-BE"/>
              </w:rPr>
              <w:t>2.1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Identificatie van de coördinator voor de beveiliging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_Toc16497994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44FD3F5" w14:textId="31C58AD8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95" w:history="1">
            <w:r w:rsidR="009D2841" w:rsidRPr="009666B8">
              <w:rPr>
                <w:rStyle w:val="Hyperlink"/>
              </w:rPr>
              <w:t>2.1.1.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Naam, Voornaam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_Toc16497995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6583519E" w14:textId="22F339F2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96" w:history="1">
            <w:r w:rsidR="009D2841" w:rsidRPr="009666B8">
              <w:rPr>
                <w:rStyle w:val="Hyperlink"/>
              </w:rPr>
              <w:t>2.1.2.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Telefoon, vast en mobiel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_Toc16497996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79DEFEA6" w14:textId="3CF408C3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97" w:history="1">
            <w:r w:rsidR="009D2841" w:rsidRPr="009666B8">
              <w:rPr>
                <w:rStyle w:val="Hyperlink"/>
              </w:rPr>
              <w:t>2.1.3.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E-mail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_Toc16497997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7ADC27DA" w14:textId="56FC867F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98" w:history="1">
            <w:r w:rsidR="009D2841" w:rsidRPr="009666B8">
              <w:rPr>
                <w:rStyle w:val="Hyperlink"/>
              </w:rPr>
              <w:t>2.1.4.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Adres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_Toc16497998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6AF1D8A5" w14:textId="470A817C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7999" w:history="1">
            <w:r w:rsidR="009D2841" w:rsidRPr="009666B8">
              <w:rPr>
                <w:rStyle w:val="Hyperlink"/>
              </w:rPr>
              <w:t>2.1.5.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Hiërarchische positie binnen de onderneming (organigram)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_Toc16497999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5B1114EC" w14:textId="23CE6F0E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00" w:history="1">
            <w:r w:rsidR="009D2841" w:rsidRPr="009666B8">
              <w:rPr>
                <w:rStyle w:val="Hyperlink"/>
              </w:rPr>
              <w:t>2.1.6.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Kwalificaties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_Toc16498000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395C79A0" w14:textId="36A02138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01" w:history="1">
            <w:r w:rsidR="009D2841" w:rsidRPr="009666B8">
              <w:rPr>
                <w:rStyle w:val="Hyperlink"/>
                <w:noProof/>
                <w:lang w:val="nl-BE"/>
              </w:rPr>
              <w:t>2.2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Identificatie van de plaatsvervanger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2BB2CB70" w14:textId="0B2694CB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02" w:history="1">
            <w:r w:rsidR="009D2841" w:rsidRPr="009666B8">
              <w:rPr>
                <w:rStyle w:val="Hyperlink"/>
                <w:noProof/>
                <w:lang w:val="nl-BE"/>
              </w:rPr>
              <w:t>2.2.1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Mincho" w:eastAsia="MS Mincho" w:hAnsi="MS Mincho" w:cs="MS Mincho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Naam, Voornaam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_Toc16498002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05335923" w14:textId="7AA749A6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03" w:history="1">
            <w:r w:rsidR="009D2841" w:rsidRPr="009666B8">
              <w:rPr>
                <w:rStyle w:val="Hyperlink"/>
                <w:noProof/>
                <w:lang w:val="nl-BE"/>
              </w:rPr>
              <w:t>2.2.2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Telefoon, vast en mobiel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_Toc16498003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DEF5834" w14:textId="63D7F734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04" w:history="1">
            <w:r w:rsidR="009D2841" w:rsidRPr="009666B8">
              <w:rPr>
                <w:rStyle w:val="Hyperlink"/>
                <w:noProof/>
                <w:lang w:val="nl-BE"/>
              </w:rPr>
              <w:t>2.2.3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E-mail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_Toc16498004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0217771F" w14:textId="6C742A35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05" w:history="1">
            <w:r w:rsidR="009D2841" w:rsidRPr="009666B8">
              <w:rPr>
                <w:rStyle w:val="Hyperlink"/>
              </w:rPr>
              <w:t>2.2.4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Adres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_Toc16498005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59418487" w14:textId="29692905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06" w:history="1">
            <w:r w:rsidR="009D2841" w:rsidRPr="009666B8">
              <w:rPr>
                <w:rStyle w:val="Hyperlink"/>
              </w:rPr>
              <w:t>2.2.5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Hiërarchische positie binnen de onderneming (organigram)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_Toc16498006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8</w:t>
            </w:r>
            <w:r w:rsidR="009D2841">
              <w:rPr>
                <w:webHidden/>
              </w:rPr>
              <w:fldChar w:fldCharType="end"/>
            </w:r>
          </w:hyperlink>
        </w:p>
        <w:p w14:paraId="41860596" w14:textId="6E16C701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07" w:history="1">
            <w:r w:rsidR="009D2841" w:rsidRPr="009666B8">
              <w:rPr>
                <w:rStyle w:val="Hyperlink"/>
              </w:rPr>
              <w:t>2.2.6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Kwalificaties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_Toc16498007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9</w:t>
            </w:r>
            <w:r w:rsidR="009D2841">
              <w:rPr>
                <w:webHidden/>
              </w:rPr>
              <w:fldChar w:fldCharType="end"/>
            </w:r>
          </w:hyperlink>
        </w:p>
        <w:p w14:paraId="4D913477" w14:textId="6D489BB9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08" w:history="1">
            <w:r w:rsidR="009D2841" w:rsidRPr="009666B8">
              <w:rPr>
                <w:rStyle w:val="Hyperlink"/>
                <w:noProof/>
                <w:lang w:val="nl-BE"/>
              </w:rPr>
              <w:t>3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Goederen die afgehandeld worden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_Toc16498008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10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5696A56D" w14:textId="117ADB1F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09" w:history="1">
            <w:r w:rsidR="009D2841" w:rsidRPr="009666B8">
              <w:rPr>
                <w:rStyle w:val="Hyperlink"/>
                <w:noProof/>
                <w:lang w:val="nl-BE"/>
              </w:rPr>
              <w:t>3.1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 Beschrijving van de radionucliden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_Toc16498009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10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C552B86" w14:textId="3C55E47C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10" w:history="1">
            <w:r w:rsidR="009D2841" w:rsidRPr="009666B8">
              <w:rPr>
                <w:rStyle w:val="Hyperlink"/>
                <w:noProof/>
                <w:lang w:val="nl-BE"/>
              </w:rPr>
              <w:t>4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Evaluatie van de gebruikelijke acties tijdens de handling en de bijhorende risico’s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_Toc16498010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11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A73A739" w14:textId="2F2A12E6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1" w:history="1">
            <w:r w:rsidR="009D2841" w:rsidRPr="00EA3F8E">
              <w:rPr>
                <w:rStyle w:val="Hyperlink"/>
                <w:rFonts w:eastAsiaTheme="majorEastAsia" w:cstheme="minorHAnsi"/>
                <w:bCs/>
                <w:noProof/>
                <w:lang w:val="nl-BE"/>
              </w:rPr>
              <w:t>4.1</w:t>
            </w:r>
            <w:r w:rsidR="009D2841" w:rsidRPr="00EA3F8E">
              <w:rPr>
                <w:rFonts w:eastAsiaTheme="minorEastAsia" w:cstheme="minorHAnsi"/>
                <w:noProof/>
                <w:lang w:eastAsia="en-GB"/>
              </w:rPr>
              <w:tab/>
            </w:r>
            <w:r w:rsidR="009D2841" w:rsidRPr="00EA3F8E">
              <w:rPr>
                <w:rStyle w:val="Hyperlink"/>
                <w:rFonts w:eastAsiaTheme="majorEastAsia" w:cstheme="minorHAnsi"/>
                <w:bCs/>
                <w:noProof/>
                <w:lang w:val="nl-BE"/>
              </w:rPr>
              <w:t>Evaluatie van de risico’s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11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1E2ECC7" w14:textId="1796E3D2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12" w:history="1">
            <w:r w:rsidR="009D2841" w:rsidRPr="009666B8">
              <w:rPr>
                <w:rStyle w:val="Hyperlink"/>
                <w:rFonts w:asciiTheme="majorHAnsi" w:hAnsiTheme="majorHAnsi" w:cstheme="majorBidi"/>
                <w:bCs w:val="0"/>
              </w:rPr>
              <w:t>4.1.1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Mincho" w:eastAsia="MS Mincho" w:hAnsi="MS Mincho" w:cs="MS Mincho"/>
                <w:bCs w:val="0"/>
              </w:rPr>
              <w:t>☐</w:t>
            </w:r>
            <w:r w:rsidR="009D2841" w:rsidRPr="009666B8">
              <w:rPr>
                <w:rStyle w:val="Hyperlink"/>
                <w:rFonts w:asciiTheme="majorHAnsi" w:hAnsiTheme="majorHAnsi" w:cstheme="majorBidi"/>
                <w:bCs w:val="0"/>
              </w:rPr>
              <w:t xml:space="preserve"> </w:t>
            </w:r>
            <w:r w:rsidR="009D2841" w:rsidRPr="009666B8">
              <w:rPr>
                <w:rStyle w:val="Hyperlink"/>
                <w:rFonts w:ascii="MS Mincho" w:eastAsia="MS Mincho" w:hAnsi="MS Mincho" w:cs="MS Mincho"/>
                <w:bCs w:val="0"/>
              </w:rPr>
              <w:t>☐</w:t>
            </w:r>
            <w:r w:rsidR="009D2841" w:rsidRPr="009666B8">
              <w:rPr>
                <w:rStyle w:val="Hyperlink"/>
                <w:rFonts w:asciiTheme="majorHAnsi" w:hAnsiTheme="majorHAnsi" w:cstheme="majorBidi"/>
                <w:bCs w:val="0"/>
              </w:rPr>
              <w:t xml:space="preserve"> </w:t>
            </w:r>
            <w:r w:rsidR="009D2841" w:rsidRPr="00EA3F8E">
              <w:rPr>
                <w:rStyle w:val="Hyperlink"/>
                <w:bCs w:val="0"/>
              </w:rPr>
              <w:t>Een korte omschrijving van de gebruikte evaluatiemethode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_Toc16498012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11</w:t>
            </w:r>
            <w:r w:rsidR="009D2841">
              <w:rPr>
                <w:webHidden/>
              </w:rPr>
              <w:fldChar w:fldCharType="end"/>
            </w:r>
          </w:hyperlink>
        </w:p>
        <w:p w14:paraId="59A27B8A" w14:textId="4619A481" w:rsidR="009D2841" w:rsidRPr="00EA3F8E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13" w:history="1">
            <w:r w:rsidR="009D2841" w:rsidRPr="00EA3F8E">
              <w:rPr>
                <w:rStyle w:val="Hyperlink"/>
                <w:bCs w:val="0"/>
              </w:rPr>
              <w:t>4.1.2</w:t>
            </w:r>
            <w:r w:rsidR="009D2841" w:rsidRPr="00EA3F8E">
              <w:rPr>
                <w:rFonts w:eastAsiaTheme="minorEastAsia"/>
                <w:lang w:eastAsia="en-GB"/>
              </w:rPr>
              <w:tab/>
            </w:r>
            <w:r w:rsidR="009D2841" w:rsidRPr="00EA3F8E">
              <w:rPr>
                <w:rStyle w:val="Hyperlink"/>
                <w:rFonts w:ascii="Segoe UI Symbol" w:eastAsia="MS Mincho" w:hAnsi="Segoe UI Symbol" w:cs="Segoe UI Symbol"/>
                <w:bCs w:val="0"/>
              </w:rPr>
              <w:t>☐</w:t>
            </w:r>
            <w:r w:rsidR="009D2841" w:rsidRPr="00EA3F8E">
              <w:rPr>
                <w:rStyle w:val="Hyperlink"/>
                <w:bCs w:val="0"/>
              </w:rPr>
              <w:t xml:space="preserve"> </w:t>
            </w:r>
            <w:r w:rsidR="009D2841" w:rsidRPr="00EA3F8E">
              <w:rPr>
                <w:rStyle w:val="Hyperlink"/>
                <w:rFonts w:ascii="Segoe UI Symbol" w:eastAsia="MS Mincho" w:hAnsi="Segoe UI Symbol" w:cs="Segoe UI Symbol"/>
                <w:bCs w:val="0"/>
              </w:rPr>
              <w:t>☐</w:t>
            </w:r>
            <w:r w:rsidR="009D2841" w:rsidRPr="00EA3F8E">
              <w:rPr>
                <w:rStyle w:val="Hyperlink"/>
                <w:bCs w:val="0"/>
              </w:rPr>
              <w:t xml:space="preserve">  Risicoanalyse voor elk type van handling en situatie</w:t>
            </w:r>
            <w:r w:rsidR="009D2841" w:rsidRPr="00EA3F8E">
              <w:rPr>
                <w:webHidden/>
              </w:rPr>
              <w:tab/>
            </w:r>
            <w:r w:rsidR="009D2841" w:rsidRPr="00EA3F8E">
              <w:rPr>
                <w:webHidden/>
              </w:rPr>
              <w:fldChar w:fldCharType="begin"/>
            </w:r>
            <w:r w:rsidR="009D2841" w:rsidRPr="00EA3F8E">
              <w:rPr>
                <w:webHidden/>
              </w:rPr>
              <w:instrText xml:space="preserve"> PAGEREF _Toc16498013 \h </w:instrText>
            </w:r>
            <w:r w:rsidR="009D2841" w:rsidRPr="00EA3F8E">
              <w:rPr>
                <w:webHidden/>
              </w:rPr>
            </w:r>
            <w:r w:rsidR="009D2841" w:rsidRPr="00EA3F8E">
              <w:rPr>
                <w:webHidden/>
              </w:rPr>
              <w:fldChar w:fldCharType="separate"/>
            </w:r>
            <w:r w:rsidR="009D2841" w:rsidRPr="00EA3F8E">
              <w:rPr>
                <w:webHidden/>
              </w:rPr>
              <w:t>11</w:t>
            </w:r>
            <w:r w:rsidR="009D2841" w:rsidRPr="00EA3F8E">
              <w:rPr>
                <w:webHidden/>
              </w:rPr>
              <w:fldChar w:fldCharType="end"/>
            </w:r>
          </w:hyperlink>
        </w:p>
        <w:p w14:paraId="496A3087" w14:textId="3F6A1D68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14" w:history="1">
            <w:r w:rsidR="009D2841" w:rsidRPr="009666B8">
              <w:rPr>
                <w:rStyle w:val="Hyperlink"/>
                <w:noProof/>
              </w:rPr>
              <w:t>5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Maatregelen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_Toc16498014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09D48B41" w14:textId="22285932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5" w:history="1">
            <w:r w:rsidR="009D2841" w:rsidRPr="009666B8">
              <w:rPr>
                <w:rStyle w:val="Hyperlink"/>
                <w:noProof/>
                <w:lang w:val="nl-BE"/>
              </w:rPr>
              <w:t>5.1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Beheersysteem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_Toc16498015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39EEF8C8" w14:textId="622E4E1E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6" w:history="1">
            <w:r w:rsidR="009D2841" w:rsidRPr="009666B8">
              <w:rPr>
                <w:rStyle w:val="Hyperlink"/>
                <w:noProof/>
                <w:lang w:val="nl-BE"/>
              </w:rPr>
              <w:t>5.2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Personeel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_Toc16498016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FCAE507" w14:textId="26E9CEAB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7" w:history="1">
            <w:r w:rsidR="009D2841" w:rsidRPr="009666B8">
              <w:rPr>
                <w:rStyle w:val="Hyperlink"/>
                <w:noProof/>
                <w:lang w:val="nl-BE"/>
              </w:rPr>
              <w:t xml:space="preserve">5.2.1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Opleidingen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_Toc16498017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5C10540" w14:textId="5242264E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8" w:history="1">
            <w:r w:rsidR="009D2841" w:rsidRPr="009666B8">
              <w:rPr>
                <w:rStyle w:val="Hyperlink"/>
                <w:noProof/>
                <w:lang w:val="nl-BE"/>
              </w:rPr>
              <w:t xml:space="preserve">5.2.2 </w:t>
            </w:r>
            <w:r w:rsidR="009D2841" w:rsidRPr="009666B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 Trustworthiness (betrouwbaarheid) en toegangsrechten van personen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_Toc16498018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8F33B93" w14:textId="7D712D5A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19" w:history="1">
            <w:r w:rsidR="009D2841" w:rsidRPr="009666B8">
              <w:rPr>
                <w:rStyle w:val="Hyperlink"/>
                <w:noProof/>
                <w:lang w:val="nl-BE"/>
              </w:rPr>
              <w:t>5.3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Toegangsbeheer (informatie, voertuigen, zones, materialen)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_Toc16498019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6412947" w14:textId="4AC96BB0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0" w:history="1">
            <w:r w:rsidR="009D2841" w:rsidRPr="009666B8">
              <w:rPr>
                <w:rStyle w:val="Hyperlink"/>
              </w:rPr>
              <w:t>5.3.1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Toegangscontrole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_Toc16498020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12</w:t>
            </w:r>
            <w:r w:rsidR="009D2841">
              <w:rPr>
                <w:webHidden/>
              </w:rPr>
              <w:fldChar w:fldCharType="end"/>
            </w:r>
          </w:hyperlink>
        </w:p>
        <w:p w14:paraId="4CD96F72" w14:textId="3BA5E53B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1" w:history="1">
            <w:r w:rsidR="009D2841" w:rsidRPr="009666B8">
              <w:rPr>
                <w:rStyle w:val="Hyperlink"/>
              </w:rPr>
              <w:t>5.3.2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Toegangsrechten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_Toc16498021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12</w:t>
            </w:r>
            <w:r w:rsidR="009D2841">
              <w:rPr>
                <w:webHidden/>
              </w:rPr>
              <w:fldChar w:fldCharType="end"/>
            </w:r>
          </w:hyperlink>
        </w:p>
        <w:p w14:paraId="4C953C69" w14:textId="0C7F0B38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2" w:history="1">
            <w:r w:rsidR="009D2841" w:rsidRPr="009666B8">
              <w:rPr>
                <w:rStyle w:val="Hyperlink"/>
              </w:rPr>
              <w:t>5.3.3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Beheer van toegangsmiddelen  (sleutels, badges, codes, …)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_Toc16498022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12</w:t>
            </w:r>
            <w:r w:rsidR="009D2841">
              <w:rPr>
                <w:webHidden/>
              </w:rPr>
              <w:fldChar w:fldCharType="end"/>
            </w:r>
          </w:hyperlink>
        </w:p>
        <w:p w14:paraId="143B5360" w14:textId="7E76F98B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23" w:history="1">
            <w:r w:rsidR="009D2841" w:rsidRPr="009666B8">
              <w:rPr>
                <w:rStyle w:val="Hyperlink"/>
                <w:noProof/>
                <w:lang w:val="nl-BE"/>
              </w:rPr>
              <w:t>5.4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Beheer van de uitrustingen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_Toc16498023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12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2FA4B70" w14:textId="24297055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4" w:history="1">
            <w:r w:rsidR="009D2841" w:rsidRPr="009666B8">
              <w:rPr>
                <w:rStyle w:val="Hyperlink"/>
              </w:rPr>
              <w:t>5.4.1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Onderhoud van veiligheidsuitrustingen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_Toc16498024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12</w:t>
            </w:r>
            <w:r w:rsidR="009D2841">
              <w:rPr>
                <w:webHidden/>
              </w:rPr>
              <w:fldChar w:fldCharType="end"/>
            </w:r>
          </w:hyperlink>
        </w:p>
        <w:p w14:paraId="172CDF0F" w14:textId="0C56BCC2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5" w:history="1">
            <w:r w:rsidR="009D2841" w:rsidRPr="009666B8">
              <w:rPr>
                <w:rStyle w:val="Hyperlink"/>
              </w:rPr>
              <w:t>5.4.2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Segoe UI Symbol" w:hAnsi="Segoe UI Symbol" w:cs="Segoe UI Symbol"/>
              </w:rPr>
              <w:t>☐</w:t>
            </w:r>
            <w:r w:rsidR="009D2841" w:rsidRPr="009666B8">
              <w:rPr>
                <w:rStyle w:val="Hyperlink"/>
              </w:rPr>
              <w:t xml:space="preserve">  Testen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_Toc16498025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2F75EDFC" w14:textId="3502B4FA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6" w:history="1">
            <w:r w:rsidR="009D2841" w:rsidRPr="009666B8">
              <w:rPr>
                <w:rStyle w:val="Hyperlink"/>
              </w:rPr>
              <w:t>5.4.3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 Compenserende maatregelen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_Toc16498026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5A37A47A" w14:textId="7F32D737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27" w:history="1">
            <w:r w:rsidR="009D2841" w:rsidRPr="009666B8">
              <w:rPr>
                <w:rStyle w:val="Hyperlink"/>
                <w:noProof/>
                <w:lang w:val="nl-BE"/>
              </w:rPr>
              <w:t>5.5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Samenwerking met de overheidsdiensten (Politie, …)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_Toc16498027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13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23ADC48C" w14:textId="41D5FB1A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28" w:history="1">
            <w:r w:rsidR="009D2841" w:rsidRPr="009666B8">
              <w:rPr>
                <w:rStyle w:val="Hyperlink"/>
                <w:noProof/>
                <w:lang w:val="nl-BE"/>
              </w:rPr>
              <w:t>5.6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Punctuele dreiging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_Toc16498028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13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5C59FBBC" w14:textId="5C8E4FB9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29" w:history="1">
            <w:r w:rsidR="009D2841" w:rsidRPr="009666B8">
              <w:rPr>
                <w:rStyle w:val="Hyperlink"/>
              </w:rPr>
              <w:t>5.6.1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Informatiekanalen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_Toc16498029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031B4314" w14:textId="1B149C07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0" w:history="1">
            <w:r w:rsidR="009D2841" w:rsidRPr="009666B8">
              <w:rPr>
                <w:rStyle w:val="Hyperlink"/>
              </w:rPr>
              <w:t>5.6.2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Punctuele dreiging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_Toc16498030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47E8F955" w14:textId="21D487D1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31" w:history="1">
            <w:r w:rsidR="009D2841" w:rsidRPr="009666B8">
              <w:rPr>
                <w:rStyle w:val="Hyperlink"/>
                <w:noProof/>
                <w:lang w:val="nl-BE"/>
              </w:rPr>
              <w:t>5.7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Het beheer van gebruikelijke handelingen en situaties  (cf. sectie 4)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_Toc16498031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13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FB20C05" w14:textId="2015FBE6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2" w:history="1">
            <w:r w:rsidR="009D2841" w:rsidRPr="009666B8">
              <w:rPr>
                <w:rStyle w:val="Hyperlink"/>
              </w:rPr>
              <w:t>5.7.1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De leiding en toezicht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_Toc16498032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7C83F9FF" w14:textId="359218AB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3" w:history="1">
            <w:r w:rsidR="009D2841" w:rsidRPr="009666B8">
              <w:rPr>
                <w:rStyle w:val="Hyperlink"/>
              </w:rPr>
              <w:t>5.7.2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Tracking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_Toc16498033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6E1AB833" w14:textId="38A101F9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4" w:history="1">
            <w:r w:rsidR="009D2841" w:rsidRPr="009666B8">
              <w:rPr>
                <w:rStyle w:val="Hyperlink"/>
              </w:rPr>
              <w:t>5.7.3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Interfaces met de betrokken partijen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_Toc16498034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13</w:t>
            </w:r>
            <w:r w:rsidR="009D2841">
              <w:rPr>
                <w:webHidden/>
              </w:rPr>
              <w:fldChar w:fldCharType="end"/>
            </w:r>
          </w:hyperlink>
        </w:p>
        <w:p w14:paraId="12197371" w14:textId="25CE2A21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5" w:history="1">
            <w:r w:rsidR="009D2841" w:rsidRPr="009666B8">
              <w:rPr>
                <w:rStyle w:val="Hyperlink"/>
              </w:rPr>
              <w:t>5.7.4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Detectie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_Toc16498035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14</w:t>
            </w:r>
            <w:r w:rsidR="009D2841">
              <w:rPr>
                <w:webHidden/>
              </w:rPr>
              <w:fldChar w:fldCharType="end"/>
            </w:r>
          </w:hyperlink>
        </w:p>
        <w:p w14:paraId="756E73B7" w14:textId="34AE6BEC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6" w:history="1">
            <w:r w:rsidR="009D2841" w:rsidRPr="009666B8">
              <w:rPr>
                <w:rStyle w:val="Hyperlink"/>
              </w:rPr>
              <w:t>5.7.5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Segoe UI Symbol" w:hAnsi="Segoe UI Symbol" w:cs="Segoe UI Symbol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Segoe UI Symbol" w:hAnsi="Segoe UI Symbol" w:cs="Segoe UI Symbol"/>
              </w:rPr>
              <w:t>☐</w:t>
            </w:r>
            <w:r w:rsidR="009D2841" w:rsidRPr="009666B8">
              <w:rPr>
                <w:rStyle w:val="Hyperlink"/>
              </w:rPr>
              <w:t xml:space="preserve"> Vertraging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_Toc16498036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14</w:t>
            </w:r>
            <w:r w:rsidR="009D2841">
              <w:rPr>
                <w:webHidden/>
              </w:rPr>
              <w:fldChar w:fldCharType="end"/>
            </w:r>
          </w:hyperlink>
        </w:p>
        <w:p w14:paraId="295A2021" w14:textId="17971230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37" w:history="1">
            <w:r w:rsidR="009D2841" w:rsidRPr="009666B8">
              <w:rPr>
                <w:rStyle w:val="Hyperlink"/>
              </w:rPr>
              <w:t>5.7.6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Segoe UI Symbol" w:hAnsi="Segoe UI Symbol" w:cs="Segoe UI Symbol"/>
              </w:rPr>
              <w:t>☐</w:t>
            </w:r>
            <w:r w:rsidR="009D2841" w:rsidRPr="009666B8">
              <w:rPr>
                <w:rStyle w:val="Hyperlink"/>
              </w:rPr>
              <w:t xml:space="preserve">  </w:t>
            </w:r>
            <w:r w:rsidR="009D2841" w:rsidRPr="009666B8">
              <w:rPr>
                <w:rStyle w:val="Hyperlink"/>
                <w:rFonts w:ascii="Segoe UI Symbol" w:hAnsi="Segoe UI Symbol" w:cs="Segoe UI Symbol"/>
              </w:rPr>
              <w:t>☐</w:t>
            </w:r>
            <w:r w:rsidR="009D2841" w:rsidRPr="009666B8">
              <w:rPr>
                <w:rStyle w:val="Hyperlink"/>
              </w:rPr>
              <w:t xml:space="preserve">  Respons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_Toc16498037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14</w:t>
            </w:r>
            <w:r w:rsidR="009D2841">
              <w:rPr>
                <w:webHidden/>
              </w:rPr>
              <w:fldChar w:fldCharType="end"/>
            </w:r>
          </w:hyperlink>
        </w:p>
        <w:p w14:paraId="018F5427" w14:textId="5624E60F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38" w:history="1">
            <w:r w:rsidR="009D2841" w:rsidRPr="009666B8">
              <w:rPr>
                <w:rStyle w:val="Hyperlink"/>
                <w:noProof/>
                <w:lang w:val="nl-BE"/>
              </w:rPr>
              <w:t>6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NL"/>
              </w:rPr>
              <w:t>Kennisgeving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van beveiligingsincidenten en mogelijke interventies.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_Toc16498038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15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729C1E8D" w14:textId="0DA2FA1E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39" w:history="1">
            <w:r w:rsidR="009D2841" w:rsidRPr="009666B8">
              <w:rPr>
                <w:rStyle w:val="Hyperlink"/>
                <w:noProof/>
                <w:lang w:val="nl-BE"/>
              </w:rPr>
              <w:t>6.1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 Kennisgeving van bedreigingen, inbreuken op de beveiliging of hieraan verbonden incidenten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_Toc16498039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15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A4D04E0" w14:textId="003250B7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40" w:history="1">
            <w:r w:rsidR="009D2841" w:rsidRPr="009666B8">
              <w:rPr>
                <w:rStyle w:val="Hyperlink"/>
                <w:noProof/>
                <w:lang w:val="nl-BE"/>
              </w:rPr>
              <w:t>6.2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Acties ondernomen bij handelingen met kwaadwillig opzet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_Toc16498040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15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27C10248" w14:textId="27165B0D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41" w:history="1">
            <w:r w:rsidR="009D2841" w:rsidRPr="009666B8">
              <w:rPr>
                <w:rStyle w:val="Hyperlink"/>
                <w:noProof/>
                <w:lang w:val="nl-BE"/>
              </w:rPr>
              <w:t>7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Beveiligingsplannen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32815621" w14:textId="48E600E2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42" w:history="1">
            <w:r w:rsidR="009D2841" w:rsidRPr="009666B8">
              <w:rPr>
                <w:rStyle w:val="Hyperlink"/>
                <w:noProof/>
                <w:lang w:val="nl-BE"/>
              </w:rPr>
              <w:t>7.1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Evaluatie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_Toc16498042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26D1FEE4" w14:textId="2B3EF88C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43" w:history="1">
            <w:r w:rsidR="009D2841" w:rsidRPr="009666B8">
              <w:rPr>
                <w:rStyle w:val="Hyperlink"/>
              </w:rPr>
              <w:t>7.1.1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Oefeningen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_Toc16498043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16</w:t>
            </w:r>
            <w:r w:rsidR="009D2841">
              <w:rPr>
                <w:webHidden/>
              </w:rPr>
              <w:fldChar w:fldCharType="end"/>
            </w:r>
          </w:hyperlink>
        </w:p>
        <w:p w14:paraId="612C2E91" w14:textId="2689CA74" w:rsidR="009D2841" w:rsidRDefault="005E350E" w:rsidP="00EA3F8E">
          <w:pPr>
            <w:pStyle w:val="TOC3"/>
            <w:rPr>
              <w:rFonts w:eastAsiaTheme="minorEastAsia"/>
              <w:lang w:eastAsia="en-GB"/>
            </w:rPr>
          </w:pPr>
          <w:hyperlink w:anchor="_Toc16498044" w:history="1">
            <w:r w:rsidR="009D2841" w:rsidRPr="009666B8">
              <w:rPr>
                <w:rStyle w:val="Hyperlink"/>
              </w:rPr>
              <w:t>7.1.2</w:t>
            </w:r>
            <w:r w:rsidR="009D2841">
              <w:rPr>
                <w:rFonts w:eastAsiaTheme="minorEastAsia"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</w:rPr>
              <w:t>☐</w:t>
            </w:r>
            <w:r w:rsidR="009D2841" w:rsidRPr="009666B8">
              <w:rPr>
                <w:rStyle w:val="Hyperlink"/>
              </w:rPr>
              <w:t xml:space="preserve"> Algemene evaluatie</w:t>
            </w:r>
            <w:r w:rsidR="009D2841">
              <w:rPr>
                <w:webHidden/>
              </w:rPr>
              <w:tab/>
            </w:r>
            <w:r w:rsidR="009D2841">
              <w:rPr>
                <w:webHidden/>
              </w:rPr>
              <w:fldChar w:fldCharType="begin"/>
            </w:r>
            <w:r w:rsidR="009D2841">
              <w:rPr>
                <w:webHidden/>
              </w:rPr>
              <w:instrText xml:space="preserve"> PAGEREF _Toc16498044 \h </w:instrText>
            </w:r>
            <w:r w:rsidR="009D2841">
              <w:rPr>
                <w:webHidden/>
              </w:rPr>
            </w:r>
            <w:r w:rsidR="009D2841">
              <w:rPr>
                <w:webHidden/>
              </w:rPr>
              <w:fldChar w:fldCharType="separate"/>
            </w:r>
            <w:r w:rsidR="009D2841">
              <w:rPr>
                <w:webHidden/>
              </w:rPr>
              <w:t>16</w:t>
            </w:r>
            <w:r w:rsidR="009D2841">
              <w:rPr>
                <w:webHidden/>
              </w:rPr>
              <w:fldChar w:fldCharType="end"/>
            </w:r>
          </w:hyperlink>
        </w:p>
        <w:p w14:paraId="77036449" w14:textId="7EE48064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45" w:history="1">
            <w:r w:rsidR="009D2841" w:rsidRPr="009666B8">
              <w:rPr>
                <w:rStyle w:val="Hyperlink"/>
                <w:noProof/>
                <w:lang w:val="nl-BE"/>
              </w:rPr>
              <w:t>7.2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Revisie en actualisering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_Toc16498045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16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582B4F23" w14:textId="086AAA92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46" w:history="1">
            <w:r w:rsidR="009D2841" w:rsidRPr="009666B8">
              <w:rPr>
                <w:rStyle w:val="Hyperlink"/>
                <w:noProof/>
                <w:lang w:val="nl-BE"/>
              </w:rPr>
              <w:t>8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noProof/>
                <w:lang w:val="nl-BE"/>
              </w:rPr>
              <w:t>Informatie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_Toc16498046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17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1087CD0E" w14:textId="0C299B4B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47" w:history="1">
            <w:r w:rsidR="009D2841" w:rsidRPr="009666B8">
              <w:rPr>
                <w:rStyle w:val="Hyperlink"/>
                <w:noProof/>
                <w:lang w:val="nl-BE"/>
              </w:rPr>
              <w:t>8.1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Fysieke beveiliging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_Toc16498047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17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4D255AC" w14:textId="76290210" w:rsidR="009D2841" w:rsidRDefault="005E350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498048" w:history="1">
            <w:r w:rsidR="009D2841" w:rsidRPr="009666B8">
              <w:rPr>
                <w:rStyle w:val="Hyperlink"/>
                <w:noProof/>
                <w:lang w:val="nl-BE"/>
              </w:rPr>
              <w:t>8.2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Verspreiding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_Toc16498048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17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542D7B2E" w14:textId="5B5ADC0C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49" w:history="1">
            <w:r w:rsidR="009D2841" w:rsidRPr="009666B8">
              <w:rPr>
                <w:rStyle w:val="Hyperlink"/>
                <w:noProof/>
                <w:lang w:val="nl-BE"/>
              </w:rPr>
              <w:t>9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Bijkomende informatie die door de handler werd aangeleverd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_Toc16498049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18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FDB696D" w14:textId="6992A9F7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50" w:history="1">
            <w:r w:rsidR="009D2841" w:rsidRPr="009666B8">
              <w:rPr>
                <w:rStyle w:val="Hyperlink"/>
                <w:noProof/>
                <w:lang w:val="nl-BE"/>
              </w:rPr>
              <w:t>10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Bijlagen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_Toc16498050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19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4F687302" w14:textId="212F9015" w:rsidR="009D2841" w:rsidRDefault="005E350E">
          <w:pPr>
            <w:pStyle w:val="TOC1"/>
            <w:tabs>
              <w:tab w:val="left" w:pos="993"/>
            </w:tabs>
            <w:rPr>
              <w:rFonts w:eastAsiaTheme="minorEastAsia"/>
              <w:noProof/>
              <w:lang w:eastAsia="en-GB"/>
            </w:rPr>
          </w:pPr>
          <w:hyperlink w:anchor="_Toc16498051" w:history="1">
            <w:r w:rsidR="009D2841" w:rsidRPr="009666B8">
              <w:rPr>
                <w:rStyle w:val="Hyperlink"/>
                <w:noProof/>
                <w:lang w:val="nl-BE"/>
              </w:rPr>
              <w:t>11</w:t>
            </w:r>
            <w:r w:rsidR="009D2841">
              <w:rPr>
                <w:rFonts w:eastAsiaTheme="minorEastAsia"/>
                <w:noProof/>
                <w:lang w:eastAsia="en-GB"/>
              </w:rPr>
              <w:tab/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</w:t>
            </w:r>
            <w:r w:rsidR="009D2841" w:rsidRPr="009666B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9D2841" w:rsidRPr="009666B8">
              <w:rPr>
                <w:rStyle w:val="Hyperlink"/>
                <w:noProof/>
                <w:lang w:val="nl-BE"/>
              </w:rPr>
              <w:t xml:space="preserve"> Handtekeningen</w:t>
            </w:r>
            <w:r w:rsidR="009D2841">
              <w:rPr>
                <w:noProof/>
                <w:webHidden/>
              </w:rPr>
              <w:tab/>
            </w:r>
            <w:r w:rsidR="009D2841">
              <w:rPr>
                <w:noProof/>
                <w:webHidden/>
              </w:rPr>
              <w:fldChar w:fldCharType="begin"/>
            </w:r>
            <w:r w:rsidR="009D2841">
              <w:rPr>
                <w:noProof/>
                <w:webHidden/>
              </w:rPr>
              <w:instrText xml:space="preserve"> PAGEREF _Toc16498051 \h </w:instrText>
            </w:r>
            <w:r w:rsidR="009D2841">
              <w:rPr>
                <w:noProof/>
                <w:webHidden/>
              </w:rPr>
            </w:r>
            <w:r w:rsidR="009D2841">
              <w:rPr>
                <w:noProof/>
                <w:webHidden/>
              </w:rPr>
              <w:fldChar w:fldCharType="separate"/>
            </w:r>
            <w:r w:rsidR="009D2841">
              <w:rPr>
                <w:noProof/>
                <w:webHidden/>
              </w:rPr>
              <w:t>20</w:t>
            </w:r>
            <w:r w:rsidR="009D2841">
              <w:rPr>
                <w:noProof/>
                <w:webHidden/>
              </w:rPr>
              <w:fldChar w:fldCharType="end"/>
            </w:r>
          </w:hyperlink>
        </w:p>
        <w:p w14:paraId="6346FEBC" w14:textId="4646713C" w:rsidR="00390D73" w:rsidRPr="00390D73" w:rsidRDefault="00390D73" w:rsidP="003D1C7B">
          <w:pPr>
            <w:ind w:left="-426"/>
            <w:rPr>
              <w:lang w:val="nl-BE"/>
            </w:rPr>
          </w:pPr>
          <w:r w:rsidRPr="00390D73">
            <w:rPr>
              <w:b/>
              <w:bCs/>
              <w:lang w:val="nl-BE"/>
            </w:rPr>
            <w:fldChar w:fldCharType="end"/>
          </w:r>
        </w:p>
      </w:sdtContent>
    </w:sdt>
    <w:p w14:paraId="35A75A73" w14:textId="77777777" w:rsidR="00390D73" w:rsidRPr="00390D73" w:rsidRDefault="00390D73" w:rsidP="003D1C7B">
      <w:pPr>
        <w:ind w:left="-426"/>
        <w:rPr>
          <w:rStyle w:val="Strong"/>
          <w:lang w:val="nl-BE"/>
        </w:rPr>
      </w:pPr>
    </w:p>
    <w:p w14:paraId="7045B3AF" w14:textId="77777777" w:rsidR="004C4DE5" w:rsidRDefault="004C4DE5" w:rsidP="003D1C7B">
      <w:pPr>
        <w:ind w:left="-426"/>
        <w:rPr>
          <w:rStyle w:val="Strong"/>
          <w:lang w:val="nl-BE"/>
        </w:rPr>
      </w:pPr>
    </w:p>
    <w:p w14:paraId="3D0B2C79" w14:textId="77777777" w:rsidR="004C4DE5" w:rsidRPr="004C4DE5" w:rsidRDefault="004C4DE5" w:rsidP="004C4DE5">
      <w:pPr>
        <w:rPr>
          <w:lang w:val="nl-BE"/>
        </w:rPr>
      </w:pPr>
    </w:p>
    <w:p w14:paraId="70B5E702" w14:textId="77777777" w:rsidR="004C4DE5" w:rsidRPr="004C4DE5" w:rsidRDefault="004C4DE5" w:rsidP="004C4DE5">
      <w:pPr>
        <w:rPr>
          <w:lang w:val="nl-BE"/>
        </w:rPr>
      </w:pPr>
    </w:p>
    <w:p w14:paraId="0D6C3BC1" w14:textId="77777777" w:rsidR="004C4DE5" w:rsidRDefault="004C4DE5" w:rsidP="004C4DE5">
      <w:pPr>
        <w:rPr>
          <w:lang w:val="nl-BE"/>
        </w:rPr>
      </w:pPr>
    </w:p>
    <w:p w14:paraId="0C3D10B1" w14:textId="77777777" w:rsidR="004C4DE5" w:rsidRDefault="004C4DE5" w:rsidP="004C4DE5">
      <w:pPr>
        <w:tabs>
          <w:tab w:val="left" w:pos="3581"/>
        </w:tabs>
        <w:rPr>
          <w:lang w:val="nl-BE"/>
        </w:rPr>
      </w:pPr>
      <w:r>
        <w:rPr>
          <w:lang w:val="nl-BE"/>
        </w:rPr>
        <w:tab/>
      </w:r>
    </w:p>
    <w:p w14:paraId="1DB604E9" w14:textId="77777777" w:rsidR="004C4DE5" w:rsidRDefault="004C4DE5" w:rsidP="004C4DE5">
      <w:pPr>
        <w:rPr>
          <w:lang w:val="nl-BE"/>
        </w:rPr>
      </w:pPr>
    </w:p>
    <w:p w14:paraId="6AE7115E" w14:textId="77777777" w:rsidR="00390D73" w:rsidRPr="004C4DE5" w:rsidRDefault="00390D73" w:rsidP="004C4DE5">
      <w:pPr>
        <w:rPr>
          <w:lang w:val="nl-BE"/>
        </w:rPr>
        <w:sectPr w:rsidR="00390D73" w:rsidRPr="004C4DE5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3D92423A" w14:textId="5D38F7AD" w:rsidR="00390D73" w:rsidRPr="00390D73" w:rsidRDefault="00D45AF0" w:rsidP="003D1C7B">
      <w:pPr>
        <w:pStyle w:val="Heading1"/>
        <w:ind w:left="-426"/>
        <w:rPr>
          <w:lang w:val="nl-BE"/>
        </w:rPr>
      </w:pPr>
      <w:bookmarkStart w:id="2" w:name="_Toc16497980"/>
      <w:r>
        <w:rPr>
          <w:lang w:val="nl-BE"/>
        </w:rPr>
        <w:lastRenderedPageBreak/>
        <w:t>Voorafgaande opmerkingen door het FANC</w:t>
      </w:r>
      <w:bookmarkEnd w:id="2"/>
    </w:p>
    <w:p w14:paraId="2F03874F" w14:textId="77777777" w:rsidR="00390D73" w:rsidRPr="00390D73" w:rsidRDefault="00390D73" w:rsidP="003D1C7B">
      <w:pPr>
        <w:ind w:left="-426"/>
        <w:rPr>
          <w:lang w:val="nl-BE"/>
        </w:rPr>
      </w:pPr>
    </w:p>
    <w:p w14:paraId="356AAC2E" w14:textId="29AAC0D8" w:rsidR="00390D73" w:rsidRPr="0062354A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 xml:space="preserve">Dit formulier is van toepassing op alle </w:t>
      </w:r>
      <w:proofErr w:type="spellStart"/>
      <w:r w:rsidR="00A65144">
        <w:rPr>
          <w:lang w:val="nl-BE"/>
        </w:rPr>
        <w:t>handl</w:t>
      </w:r>
      <w:r w:rsidR="007C07A9">
        <w:rPr>
          <w:lang w:val="nl-BE"/>
        </w:rPr>
        <w:t>ers</w:t>
      </w:r>
      <w:proofErr w:type="spellEnd"/>
      <w:r w:rsidRPr="0062354A">
        <w:rPr>
          <w:lang w:val="nl-BE"/>
        </w:rPr>
        <w:t xml:space="preserve"> die in het kader van </w:t>
      </w:r>
      <w:r w:rsidR="0012135B">
        <w:rPr>
          <w:lang w:val="nl-BE"/>
        </w:rPr>
        <w:t xml:space="preserve">de modale reglementen (bv. </w:t>
      </w:r>
      <w:r w:rsidRPr="0062354A">
        <w:rPr>
          <w:lang w:val="nl-BE"/>
        </w:rPr>
        <w:t>het ADR</w:t>
      </w:r>
      <w:r w:rsidR="0012135B">
        <w:rPr>
          <w:lang w:val="nl-BE"/>
        </w:rPr>
        <w:t>,</w:t>
      </w:r>
      <w:r>
        <w:rPr>
          <w:lang w:val="nl-BE"/>
        </w:rPr>
        <w:t xml:space="preserve"> </w:t>
      </w:r>
      <w:r w:rsidR="00DB452A">
        <w:rPr>
          <w:lang w:val="nl-BE"/>
        </w:rPr>
        <w:t>cf.</w:t>
      </w:r>
      <w:r w:rsidRPr="0062354A">
        <w:rPr>
          <w:lang w:val="nl-BE"/>
        </w:rPr>
        <w:t xml:space="preserve"> paragr</w:t>
      </w:r>
      <w:r>
        <w:rPr>
          <w:lang w:val="nl-BE"/>
        </w:rPr>
        <w:t>aaf</w:t>
      </w:r>
      <w:r w:rsidRPr="0062354A">
        <w:rPr>
          <w:lang w:val="nl-BE"/>
        </w:rPr>
        <w:t xml:space="preserve"> 1.10.3.2.)</w:t>
      </w:r>
      <w:r w:rsidR="00A65144">
        <w:rPr>
          <w:lang w:val="nl-BE"/>
        </w:rPr>
        <w:t xml:space="preserve"> een H</w:t>
      </w:r>
      <w:r>
        <w:rPr>
          <w:lang w:val="nl-BE"/>
        </w:rPr>
        <w:t>SP moeten ontwikkelen</w:t>
      </w:r>
      <w:r w:rsidR="00390D73" w:rsidRPr="0062354A">
        <w:rPr>
          <w:lang w:val="nl-BE"/>
        </w:rPr>
        <w:t xml:space="preserve">. </w:t>
      </w:r>
    </w:p>
    <w:p w14:paraId="585C2951" w14:textId="1652C168" w:rsidR="00390D73" w:rsidRPr="0062354A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>Alle velden die voorzien zijn</w:t>
      </w:r>
      <w:r w:rsidR="0094761D">
        <w:rPr>
          <w:lang w:val="nl-BE"/>
        </w:rPr>
        <w:t>,</w:t>
      </w:r>
      <w:r w:rsidRPr="0062354A">
        <w:rPr>
          <w:lang w:val="nl-BE"/>
        </w:rPr>
        <w:t xml:space="preserve"> moeten  door de </w:t>
      </w:r>
      <w:proofErr w:type="spellStart"/>
      <w:r w:rsidR="00A65144">
        <w:rPr>
          <w:lang w:val="nl-BE"/>
        </w:rPr>
        <w:t>handl</w:t>
      </w:r>
      <w:r w:rsidR="0012135B">
        <w:rPr>
          <w:lang w:val="nl-BE"/>
        </w:rPr>
        <w:t>er</w:t>
      </w:r>
      <w:proofErr w:type="spellEnd"/>
      <w:r w:rsidR="00526502">
        <w:rPr>
          <w:lang w:val="nl-BE"/>
        </w:rPr>
        <w:t xml:space="preserve"> worden ingevuld</w:t>
      </w:r>
      <w:r w:rsidRPr="0062354A">
        <w:rPr>
          <w:lang w:val="nl-BE"/>
        </w:rPr>
        <w:t>.</w:t>
      </w:r>
      <w:r w:rsidR="00390D73" w:rsidRPr="0062354A">
        <w:rPr>
          <w:lang w:val="nl-BE"/>
        </w:rPr>
        <w:t xml:space="preserve"> </w:t>
      </w:r>
    </w:p>
    <w:p w14:paraId="62A9E2A3" w14:textId="2A4FFAFD" w:rsidR="00390D73" w:rsidRPr="00920F06" w:rsidRDefault="00920F06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920F06">
        <w:rPr>
          <w:lang w:val="nl-BE"/>
        </w:rPr>
        <w:t xml:space="preserve">Indien de </w:t>
      </w:r>
      <w:proofErr w:type="spellStart"/>
      <w:r w:rsidR="00A65144">
        <w:rPr>
          <w:lang w:val="nl-BE"/>
        </w:rPr>
        <w:t>handl</w:t>
      </w:r>
      <w:r w:rsidR="0012135B">
        <w:rPr>
          <w:lang w:val="nl-BE"/>
        </w:rPr>
        <w:t>er</w:t>
      </w:r>
      <w:proofErr w:type="spellEnd"/>
      <w:r w:rsidRPr="00920F06">
        <w:rPr>
          <w:lang w:val="nl-BE"/>
        </w:rPr>
        <w:t xml:space="preserve"> van mening is dat </w:t>
      </w:r>
      <w:r w:rsidR="0094761D">
        <w:rPr>
          <w:lang w:val="nl-BE"/>
        </w:rPr>
        <w:t>e</w:t>
      </w:r>
      <w:r w:rsidRPr="00920F06">
        <w:rPr>
          <w:lang w:val="nl-BE"/>
        </w:rPr>
        <w:t>en bepaalde vraag niet op h</w:t>
      </w:r>
      <w:r w:rsidR="0094761D">
        <w:rPr>
          <w:lang w:val="nl-BE"/>
        </w:rPr>
        <w:t>e</w:t>
      </w:r>
      <w:r w:rsidRPr="00920F06">
        <w:rPr>
          <w:lang w:val="nl-BE"/>
        </w:rPr>
        <w:t>n van toepassing is</w:t>
      </w:r>
      <w:r w:rsidR="0094761D">
        <w:rPr>
          <w:lang w:val="nl-BE"/>
        </w:rPr>
        <w:t>,</w:t>
      </w:r>
      <w:r w:rsidRPr="00920F06">
        <w:rPr>
          <w:lang w:val="nl-BE"/>
        </w:rPr>
        <w:t xml:space="preserve"> kan </w:t>
      </w:r>
      <w:r w:rsidRPr="003E4417">
        <w:rPr>
          <w:lang w:val="nl-BE"/>
        </w:rPr>
        <w:t xml:space="preserve">hij/zij </w:t>
      </w:r>
      <w:r w:rsidRPr="00920F06">
        <w:rPr>
          <w:lang w:val="nl-BE"/>
        </w:rPr>
        <w:t>dit ver</w:t>
      </w:r>
      <w:r w:rsidR="0020614F">
        <w:rPr>
          <w:lang w:val="nl-BE"/>
        </w:rPr>
        <w:t>antwoorden in het bijhorende tekstveld.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14:paraId="2A687BBB" w14:textId="613EAA0B" w:rsidR="00390D73" w:rsidRPr="00920F06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de </w:t>
      </w:r>
      <w:proofErr w:type="spellStart"/>
      <w:r w:rsidR="00A65144">
        <w:rPr>
          <w:lang w:val="nl-BE"/>
        </w:rPr>
        <w:t>handl</w:t>
      </w:r>
      <w:r w:rsidR="0012135B">
        <w:rPr>
          <w:lang w:val="nl-BE"/>
        </w:rPr>
        <w:t>er</w:t>
      </w:r>
      <w:proofErr w:type="spellEnd"/>
      <w:r w:rsidRPr="00DA7542">
        <w:rPr>
          <w:lang w:val="nl-BE"/>
        </w:rPr>
        <w:t xml:space="preserve"> van mening is dat d</w:t>
      </w:r>
      <w:r w:rsidR="00512C9A">
        <w:rPr>
          <w:lang w:val="nl-BE"/>
        </w:rPr>
        <w:t>e</w:t>
      </w:r>
      <w:r w:rsidRPr="00DA7542">
        <w:rPr>
          <w:lang w:val="nl-BE"/>
        </w:rPr>
        <w:t xml:space="preserve"> gevraagde informatie beter in een bijlage kan aangeleverd worden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kan </w:t>
      </w:r>
      <w:r w:rsidRPr="003E4417">
        <w:rPr>
          <w:lang w:val="nl-BE"/>
        </w:rPr>
        <w:t xml:space="preserve">hij/zij </w:t>
      </w:r>
      <w:r w:rsidRPr="00DA7542">
        <w:rPr>
          <w:lang w:val="nl-BE"/>
        </w:rPr>
        <w:t xml:space="preserve">verwijzen naar deze bijlage. </w:t>
      </w:r>
      <w:r w:rsidRPr="00920F06">
        <w:rPr>
          <w:lang w:val="nl-BE"/>
        </w:rPr>
        <w:t>Indien nodig</w:t>
      </w:r>
      <w:r w:rsidR="00526502">
        <w:rPr>
          <w:lang w:val="nl-BE"/>
        </w:rPr>
        <w:t>,</w:t>
      </w:r>
      <w:r w:rsidRPr="00920F06">
        <w:rPr>
          <w:lang w:val="nl-BE"/>
        </w:rPr>
        <w:t xml:space="preserve"> gelieve specifiek te verwijzen </w:t>
      </w:r>
      <w:r w:rsidR="00920F06" w:rsidRPr="00920F06">
        <w:rPr>
          <w:lang w:val="nl-BE"/>
        </w:rPr>
        <w:t xml:space="preserve">naar </w:t>
      </w:r>
      <w:r w:rsidRPr="00920F06">
        <w:rPr>
          <w:lang w:val="nl-BE"/>
        </w:rPr>
        <w:t>waar de</w:t>
      </w:r>
      <w:r w:rsidR="00920F06" w:rsidRPr="00920F06">
        <w:rPr>
          <w:lang w:val="nl-BE"/>
        </w:rPr>
        <w:t>ze</w:t>
      </w:r>
      <w:r w:rsidRPr="00920F06">
        <w:rPr>
          <w:lang w:val="nl-BE"/>
        </w:rPr>
        <w:t xml:space="preserve"> informatie</w:t>
      </w:r>
      <w:r w:rsidR="00920F06" w:rsidRPr="00920F06">
        <w:rPr>
          <w:lang w:val="nl-BE"/>
        </w:rPr>
        <w:t xml:space="preserve"> in de bijlage staat.</w:t>
      </w:r>
      <w:r w:rsidR="00920F06">
        <w:rPr>
          <w:lang w:val="nl-BE"/>
        </w:rPr>
        <w:t xml:space="preserve"> 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14:paraId="055F79B9" w14:textId="29F52E08" w:rsidR="00390D73" w:rsidRPr="00DA7542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>Indien het FANC reeds beschikt over de gevraagde informatie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gelieve dan aan te geven waar we deze </w:t>
      </w:r>
      <w:r>
        <w:rPr>
          <w:lang w:val="nl-BE"/>
        </w:rPr>
        <w:t xml:space="preserve">informatie </w:t>
      </w:r>
      <w:r w:rsidRPr="00DA7542">
        <w:rPr>
          <w:lang w:val="nl-BE"/>
        </w:rPr>
        <w:t>kunnen terugvinden</w:t>
      </w:r>
      <w:r>
        <w:rPr>
          <w:lang w:val="nl-BE"/>
        </w:rPr>
        <w:t>.</w:t>
      </w:r>
    </w:p>
    <w:p w14:paraId="72B3990E" w14:textId="228A37B5" w:rsidR="00390D73" w:rsidRPr="00DA7542" w:rsidRDefault="00DA7542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 xml:space="preserve">Opgepast met de informatie in </w:t>
      </w:r>
      <w:r w:rsidRPr="003E4417">
        <w:rPr>
          <w:lang w:val="nl-BE"/>
        </w:rPr>
        <w:t xml:space="preserve">het </w:t>
      </w:r>
      <w:r w:rsidR="008A13F9" w:rsidRPr="003E4417">
        <w:rPr>
          <w:lang w:val="nl-BE"/>
        </w:rPr>
        <w:t>beveiligings</w:t>
      </w:r>
      <w:r w:rsidRPr="003E4417">
        <w:rPr>
          <w:lang w:val="nl-BE"/>
        </w:rPr>
        <w:t>plan</w:t>
      </w:r>
      <w:r w:rsidR="00512C9A">
        <w:rPr>
          <w:lang w:val="nl-BE"/>
        </w:rPr>
        <w:t>:</w:t>
      </w:r>
      <w:r w:rsidRPr="00DA7542">
        <w:rPr>
          <w:lang w:val="nl-BE"/>
        </w:rPr>
        <w:t xml:space="preserve"> neem de nodige maatregelen </w:t>
      </w:r>
      <w:r w:rsidR="00512C9A">
        <w:rPr>
          <w:lang w:val="nl-BE"/>
        </w:rPr>
        <w:t>om</w:t>
      </w:r>
      <w:r w:rsidRPr="00DA7542">
        <w:rPr>
          <w:lang w:val="nl-BE"/>
        </w:rPr>
        <w:t xml:space="preserve"> de </w:t>
      </w:r>
      <w:r w:rsidR="00C22232">
        <w:rPr>
          <w:lang w:val="nl-BE"/>
        </w:rPr>
        <w:t xml:space="preserve">vertrouwelijkheid </w:t>
      </w:r>
      <w:r w:rsidRPr="00DA7542">
        <w:rPr>
          <w:lang w:val="nl-BE"/>
        </w:rPr>
        <w:t>ervan te waarborgen.</w:t>
      </w:r>
      <w:r w:rsidR="00390D73" w:rsidRPr="00DA7542">
        <w:rPr>
          <w:lang w:val="nl-BE"/>
        </w:rPr>
        <w:t xml:space="preserve"> </w:t>
      </w:r>
    </w:p>
    <w:p w14:paraId="222638C8" w14:textId="0A623C05" w:rsidR="009E5DDF" w:rsidRDefault="00DA7542" w:rsidP="00916713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>De twee vakjes die voor elke titel staan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</w:t>
      </w:r>
      <w:r>
        <w:rPr>
          <w:lang w:val="nl-BE"/>
        </w:rPr>
        <w:t xml:space="preserve">zijn </w:t>
      </w:r>
      <w:r w:rsidR="00512C9A">
        <w:rPr>
          <w:lang w:val="nl-BE"/>
        </w:rPr>
        <w:t>bestemd</w:t>
      </w:r>
      <w:r w:rsidRPr="00DA7542">
        <w:rPr>
          <w:lang w:val="nl-BE"/>
        </w:rPr>
        <w:t xml:space="preserve"> voor de evaluatie van het</w:t>
      </w:r>
      <w:r>
        <w:rPr>
          <w:lang w:val="nl-BE"/>
        </w:rPr>
        <w:t xml:space="preserve"> </w:t>
      </w:r>
      <w:r w:rsidR="00A65144">
        <w:rPr>
          <w:lang w:val="nl-BE"/>
        </w:rPr>
        <w:t>H</w:t>
      </w:r>
      <w:r>
        <w:rPr>
          <w:lang w:val="nl-BE"/>
        </w:rPr>
        <w:t>SP door het</w:t>
      </w:r>
      <w:r w:rsidRPr="00DA7542">
        <w:rPr>
          <w:lang w:val="nl-BE"/>
        </w:rPr>
        <w:t xml:space="preserve"> FANC. </w:t>
      </w:r>
    </w:p>
    <w:p w14:paraId="1CD014D5" w14:textId="7B91C31A" w:rsidR="009E5DDF" w:rsidRDefault="00A65144" w:rsidP="002759A4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>
        <w:rPr>
          <w:lang w:val="nl-BE"/>
        </w:rPr>
        <w:t>De informatie in het H</w:t>
      </w:r>
      <w:r w:rsidR="009E5DDF" w:rsidRPr="009E5DDF">
        <w:rPr>
          <w:lang w:val="nl-BE"/>
        </w:rPr>
        <w:t>SP</w:t>
      </w:r>
      <w:r w:rsidR="00916713">
        <w:rPr>
          <w:lang w:val="nl-BE"/>
        </w:rPr>
        <w:t xml:space="preserve"> </w:t>
      </w:r>
      <w:r w:rsidR="009E5DDF" w:rsidRPr="009E5DDF">
        <w:rPr>
          <w:lang w:val="nl-BE"/>
        </w:rPr>
        <w:t>moet gericht zijn op beveiliging (security), m.a.w. de preventie van handelingen met kwaadwillig opzet. Maatregelen in het kader van management, stralingsbescherming of veiligheid (</w:t>
      </w:r>
      <w:proofErr w:type="spellStart"/>
      <w:r w:rsidR="009E5DDF" w:rsidRPr="009E5DDF">
        <w:rPr>
          <w:lang w:val="nl-BE"/>
        </w:rPr>
        <w:t>safety</w:t>
      </w:r>
      <w:proofErr w:type="spellEnd"/>
      <w:r w:rsidR="009E5DDF" w:rsidRPr="009E5DDF">
        <w:rPr>
          <w:lang w:val="nl-BE"/>
        </w:rPr>
        <w:t>) mogen uiteraard vermeld worden, indien zij bijdragen – zelfs indirect – tot de beveiligingsdoelstellingen.</w:t>
      </w:r>
      <w:r w:rsidR="009E5DDF" w:rsidRPr="009E5DDF" w:rsidDel="00C22232">
        <w:rPr>
          <w:lang w:val="nl-BE"/>
        </w:rPr>
        <w:t xml:space="preserve"> </w:t>
      </w:r>
    </w:p>
    <w:p w14:paraId="6E36C838" w14:textId="2A493C71" w:rsidR="00721F57" w:rsidRPr="002233A7" w:rsidRDefault="00A65144" w:rsidP="002759A4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>
        <w:rPr>
          <w:lang w:val="nl-BE"/>
        </w:rPr>
        <w:t xml:space="preserve">Indien de </w:t>
      </w:r>
      <w:proofErr w:type="spellStart"/>
      <w:r>
        <w:rPr>
          <w:lang w:val="nl-BE"/>
        </w:rPr>
        <w:t>handl</w:t>
      </w:r>
      <w:r w:rsidR="00EC3E1E" w:rsidRPr="002759A4">
        <w:rPr>
          <w:lang w:val="nl-BE"/>
        </w:rPr>
        <w:t>er</w:t>
      </w:r>
      <w:proofErr w:type="spellEnd"/>
      <w:r w:rsidR="00EC3E1E" w:rsidRPr="002759A4">
        <w:rPr>
          <w:lang w:val="nl-BE"/>
        </w:rPr>
        <w:t xml:space="preserve"> een </w:t>
      </w:r>
      <w:r w:rsidR="00C22232" w:rsidRPr="003E4417">
        <w:rPr>
          <w:lang w:val="nl-BE"/>
        </w:rPr>
        <w:t>beveiligings</w:t>
      </w:r>
      <w:r w:rsidR="00EC3E1E" w:rsidRPr="003E4417">
        <w:rPr>
          <w:lang w:val="nl-BE"/>
        </w:rPr>
        <w:t>plan</w:t>
      </w:r>
      <w:r w:rsidR="00EC3E1E" w:rsidRPr="002759A4">
        <w:rPr>
          <w:lang w:val="nl-BE"/>
        </w:rPr>
        <w:t xml:space="preserve"> heeft opgesteld volgens een andere reglementering, kan </w:t>
      </w:r>
      <w:r w:rsidR="00EC3E1E" w:rsidRPr="003E4417">
        <w:rPr>
          <w:lang w:val="nl-BE"/>
        </w:rPr>
        <w:t>hij</w:t>
      </w:r>
      <w:r w:rsidR="003E4417">
        <w:rPr>
          <w:lang w:val="nl-BE"/>
        </w:rPr>
        <w:t>/zij</w:t>
      </w:r>
      <w:r w:rsidR="00EC3E1E" w:rsidRPr="002759A4">
        <w:rPr>
          <w:lang w:val="nl-BE"/>
        </w:rPr>
        <w:t xml:space="preserve"> dit </w:t>
      </w:r>
      <w:r w:rsidR="003B2122" w:rsidRPr="002B4C43">
        <w:rPr>
          <w:lang w:val="nl-BE"/>
        </w:rPr>
        <w:t>ver</w:t>
      </w:r>
      <w:r w:rsidR="00EC3E1E" w:rsidRPr="002759A4">
        <w:rPr>
          <w:lang w:val="nl-BE"/>
        </w:rPr>
        <w:t xml:space="preserve">melden onder sectie </w:t>
      </w:r>
      <w:r w:rsidR="00BF6DA3" w:rsidRPr="002B4C43">
        <w:rPr>
          <w:lang w:val="nl-BE"/>
        </w:rPr>
        <w:t>‘</w:t>
      </w:r>
      <w:r w:rsidR="00EC3E1E" w:rsidRPr="002759A4">
        <w:rPr>
          <w:lang w:val="nl-BE"/>
        </w:rPr>
        <w:t>9.</w:t>
      </w:r>
      <w:r w:rsidR="00BF6DA3" w:rsidRPr="002B4C43">
        <w:rPr>
          <w:lang w:val="nl-BE"/>
        </w:rPr>
        <w:t xml:space="preserve"> </w:t>
      </w:r>
      <w:r w:rsidR="002D537B" w:rsidRPr="002B4C43">
        <w:rPr>
          <w:lang w:val="nl-BE"/>
        </w:rPr>
        <w:t>Bijkome</w:t>
      </w:r>
      <w:r w:rsidR="00526502" w:rsidRPr="002B4C43">
        <w:rPr>
          <w:lang w:val="nl-BE"/>
        </w:rPr>
        <w:t>n</w:t>
      </w:r>
      <w:r w:rsidR="002D537B" w:rsidRPr="002B4C43">
        <w:rPr>
          <w:lang w:val="nl-BE"/>
        </w:rPr>
        <w:t xml:space="preserve">de </w:t>
      </w:r>
      <w:r w:rsidR="00BF6DA3" w:rsidRPr="002759A4">
        <w:rPr>
          <w:lang w:val="nl-BE"/>
        </w:rPr>
        <w:t xml:space="preserve">informatie </w:t>
      </w:r>
      <w:r w:rsidR="002D537B" w:rsidRPr="002B4C43">
        <w:rPr>
          <w:lang w:val="nl-BE"/>
        </w:rPr>
        <w:t>die door de vervoerder werd aangeleverd</w:t>
      </w:r>
      <w:r w:rsidR="00BF6DA3" w:rsidRPr="002759A4">
        <w:rPr>
          <w:lang w:val="nl-BE"/>
        </w:rPr>
        <w:t xml:space="preserve">’. Indien de vervoerder wil verwijzen naar dat </w:t>
      </w:r>
      <w:r w:rsidR="00C22232" w:rsidRPr="003E4417">
        <w:rPr>
          <w:lang w:val="nl-BE"/>
        </w:rPr>
        <w:t>beveiligings</w:t>
      </w:r>
      <w:r w:rsidR="00BF6DA3" w:rsidRPr="003E4417">
        <w:rPr>
          <w:lang w:val="nl-BE"/>
        </w:rPr>
        <w:t>plan</w:t>
      </w:r>
      <w:r>
        <w:rPr>
          <w:lang w:val="nl-BE"/>
        </w:rPr>
        <w:t xml:space="preserve"> om bepaalde secties van het H</w:t>
      </w:r>
      <w:r w:rsidR="00BF6DA3" w:rsidRPr="002759A4">
        <w:rPr>
          <w:lang w:val="nl-BE"/>
        </w:rPr>
        <w:t>SP</w:t>
      </w:r>
      <w:r w:rsidR="00EC3E1E" w:rsidRPr="002759A4">
        <w:rPr>
          <w:lang w:val="nl-BE"/>
        </w:rPr>
        <w:t xml:space="preserve"> </w:t>
      </w:r>
      <w:r w:rsidR="005D3B1B" w:rsidRPr="002B4C43">
        <w:rPr>
          <w:lang w:val="nl-BE"/>
        </w:rPr>
        <w:t xml:space="preserve">in te vullen, moet hij dat doen zoals beschreven onder punt 2) hierboven en het </w:t>
      </w:r>
      <w:r w:rsidR="00C22232" w:rsidRPr="003E4417">
        <w:rPr>
          <w:lang w:val="nl-BE"/>
        </w:rPr>
        <w:t>beveiligin</w:t>
      </w:r>
      <w:r w:rsidR="00937A99">
        <w:rPr>
          <w:lang w:val="nl-BE"/>
        </w:rPr>
        <w:t>g</w:t>
      </w:r>
      <w:r w:rsidR="00C22232" w:rsidRPr="003E4417">
        <w:rPr>
          <w:lang w:val="nl-BE"/>
        </w:rPr>
        <w:t>s</w:t>
      </w:r>
      <w:r w:rsidR="005D3B1B" w:rsidRPr="003E4417">
        <w:rPr>
          <w:lang w:val="nl-BE"/>
        </w:rPr>
        <w:t>plan</w:t>
      </w:r>
      <w:r w:rsidR="005D3B1B" w:rsidRPr="002B4C43">
        <w:rPr>
          <w:lang w:val="nl-BE"/>
        </w:rPr>
        <w:t xml:space="preserve"> in bijlage toevoegen (cf. Sectie ’10. Bijlagen</w:t>
      </w:r>
      <w:r w:rsidR="00526502" w:rsidRPr="002B4C43">
        <w:rPr>
          <w:lang w:val="nl-BE"/>
        </w:rPr>
        <w:t>’</w:t>
      </w:r>
      <w:r w:rsidR="005D3B1B" w:rsidRPr="002B4C43">
        <w:rPr>
          <w:lang w:val="nl-BE"/>
        </w:rPr>
        <w:t xml:space="preserve">). </w:t>
      </w:r>
    </w:p>
    <w:p w14:paraId="46ABF338" w14:textId="77777777" w:rsidR="00390D73" w:rsidRPr="00DA7542" w:rsidRDefault="00390D73" w:rsidP="003D1C7B">
      <w:pPr>
        <w:ind w:left="-426"/>
        <w:rPr>
          <w:lang w:val="nl-BE"/>
        </w:rPr>
      </w:pPr>
    </w:p>
    <w:p w14:paraId="4D9E9451" w14:textId="77777777" w:rsidR="00390D73" w:rsidRPr="00DA7542" w:rsidRDefault="00390D73" w:rsidP="003D1C7B">
      <w:pPr>
        <w:ind w:left="-426"/>
        <w:rPr>
          <w:lang w:val="nl-BE"/>
        </w:rPr>
      </w:pPr>
      <w:r w:rsidRPr="00DA7542">
        <w:rPr>
          <w:lang w:val="nl-BE"/>
        </w:rPr>
        <w:br w:type="page"/>
      </w:r>
    </w:p>
    <w:p w14:paraId="57ACD39F" w14:textId="77777777" w:rsidR="00390D73" w:rsidRPr="00390D73" w:rsidRDefault="00390D73" w:rsidP="003D1C7B">
      <w:pPr>
        <w:pStyle w:val="Heading1"/>
        <w:numPr>
          <w:ilvl w:val="0"/>
          <w:numId w:val="1"/>
        </w:numPr>
        <w:ind w:left="-426" w:firstLine="0"/>
        <w:rPr>
          <w:lang w:val="nl-BE"/>
        </w:rPr>
      </w:pPr>
      <w:bookmarkStart w:id="3" w:name="_Toc16497981"/>
      <w:r w:rsidRPr="00390D73">
        <w:rPr>
          <w:lang w:val="nl-BE"/>
        </w:rPr>
        <w:lastRenderedPageBreak/>
        <w:t>Algemeen</w:t>
      </w:r>
      <w:bookmarkEnd w:id="3"/>
    </w:p>
    <w:p w14:paraId="1C3F5FB1" w14:textId="77777777" w:rsidR="00390D73" w:rsidRPr="00390D73" w:rsidRDefault="006D3E23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bookmarkStart w:id="4" w:name="_Toc16497982"/>
      <w:r w:rsidRPr="00390D73">
        <w:rPr>
          <w:lang w:val="nl-BE"/>
        </w:rPr>
        <w:t>Coördinaten</w:t>
      </w:r>
      <w:r w:rsidR="00390D73" w:rsidRPr="00390D73">
        <w:rPr>
          <w:lang w:val="nl-BE"/>
        </w:rPr>
        <w:t xml:space="preserve"> van de onderneming</w:t>
      </w:r>
      <w:bookmarkEnd w:id="4"/>
    </w:p>
    <w:bookmarkStart w:id="5" w:name="_Toc16497983"/>
    <w:p w14:paraId="4646D67A" w14:textId="77777777" w:rsidR="00D945A3" w:rsidRPr="00D945A3" w:rsidRDefault="005E350E" w:rsidP="00156FCF">
      <w:pPr>
        <w:pStyle w:val="Heading2"/>
        <w:numPr>
          <w:ilvl w:val="1"/>
          <w:numId w:val="10"/>
        </w:numPr>
        <w:ind w:left="-426" w:firstLine="0"/>
        <w:rPr>
          <w:rStyle w:val="Heading3Char"/>
          <w:b/>
          <w:bCs/>
          <w:sz w:val="22"/>
          <w:szCs w:val="22"/>
          <w:lang w:val="nl-BE"/>
        </w:rPr>
      </w:pPr>
      <w:sdt>
        <w:sdtPr>
          <w:rPr>
            <w:rStyle w:val="Heading3Char"/>
            <w:lang w:val="nl-BE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>
            <w:rPr>
              <w:rStyle w:val="Heading3Ch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Heading3Char"/>
          <w:lang w:val="nl-BE"/>
        </w:rPr>
        <w:t xml:space="preserve"> </w:t>
      </w:r>
      <w:sdt>
        <w:sdtPr>
          <w:rPr>
            <w:rStyle w:val="Heading3Char"/>
            <w:lang w:val="nl-BE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>
            <w:rPr>
              <w:rStyle w:val="Heading3Ch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Heading3Char"/>
          <w:lang w:val="nl-BE"/>
        </w:rPr>
        <w:t xml:space="preserve"> </w:t>
      </w:r>
      <w:r w:rsidR="006D3E23" w:rsidRPr="003F0DA1">
        <w:rPr>
          <w:rStyle w:val="Heading3Char"/>
          <w:lang w:val="nl-BE"/>
        </w:rPr>
        <w:t>Naam van de natuurlijke of rechtspersoon</w:t>
      </w:r>
      <w:bookmarkEnd w:id="5"/>
    </w:p>
    <w:p w14:paraId="75283B4F" w14:textId="77777777" w:rsidR="001875CA" w:rsidRDefault="003B2122" w:rsidP="00DB452A">
      <w:pPr>
        <w:ind w:left="-426"/>
        <w:rPr>
          <w:i/>
          <w:lang w:val="nl-BE"/>
        </w:rPr>
      </w:pPr>
      <w:r w:rsidRPr="00156FCF">
        <w:rPr>
          <w:i/>
          <w:lang w:val="nl-BE"/>
        </w:rPr>
        <w:t xml:space="preserve">Vermeld eveneens, naargelang het geval, het nummer van de Kruispuntbank van </w:t>
      </w:r>
      <w:r>
        <w:rPr>
          <w:i/>
          <w:lang w:val="nl-BE"/>
        </w:rPr>
        <w:t>O</w:t>
      </w:r>
      <w:r w:rsidRPr="00156FCF">
        <w:rPr>
          <w:i/>
          <w:lang w:val="nl-BE"/>
        </w:rPr>
        <w:t xml:space="preserve">ndernemingen (KBO) of het Rijksregisternummer </w:t>
      </w:r>
      <w:r>
        <w:rPr>
          <w:i/>
          <w:lang w:val="nl-BE"/>
        </w:rPr>
        <w:t xml:space="preserve">(RRN). </w:t>
      </w:r>
    </w:p>
    <w:p w14:paraId="388E909E" w14:textId="2378345F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  <w:lang w:val="nl-BE"/>
          </w:rPr>
          <w:id w:val="504401640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04ED909" w14:textId="04E6DFEC" w:rsidR="00390D73" w:rsidRPr="005B030F" w:rsidRDefault="00390D73" w:rsidP="003D1C7B">
      <w:pPr>
        <w:pStyle w:val="Heading2"/>
        <w:numPr>
          <w:ilvl w:val="1"/>
          <w:numId w:val="11"/>
        </w:numPr>
        <w:ind w:left="-426" w:firstLine="0"/>
        <w:rPr>
          <w:lang w:val="nl-BE"/>
        </w:rPr>
      </w:pPr>
      <w:bookmarkStart w:id="6" w:name="_Toc16497984"/>
      <w:r w:rsidRPr="003F0DA1">
        <w:rPr>
          <w:rStyle w:val="Heading3Char"/>
          <w:lang w:val="nl-BE"/>
        </w:rPr>
        <w:t>Adres van de onderneming</w:t>
      </w:r>
      <w:bookmarkEnd w:id="6"/>
    </w:p>
    <w:bookmarkStart w:id="7" w:name="_Toc16497985"/>
    <w:p w14:paraId="16C537B2" w14:textId="77777777" w:rsidR="00CA3E43" w:rsidRPr="00CA3E43" w:rsidRDefault="005E350E" w:rsidP="003D1C7B">
      <w:pPr>
        <w:pStyle w:val="Heading2"/>
        <w:numPr>
          <w:ilvl w:val="3"/>
          <w:numId w:val="13"/>
        </w:numPr>
        <w:ind w:left="-426" w:firstLine="0"/>
        <w:rPr>
          <w:rStyle w:val="Heading4Char"/>
          <w:i w:val="0"/>
          <w:iCs w:val="0"/>
          <w:lang w:val="nl-BE"/>
        </w:rPr>
      </w:pPr>
      <w:sdt>
        <w:sdtPr>
          <w:rPr>
            <w:rStyle w:val="Heading4Char"/>
            <w:i w:val="0"/>
            <w:sz w:val="22"/>
            <w:szCs w:val="22"/>
            <w:lang w:val="nl-BE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145852">
            <w:rPr>
              <w:rStyle w:val="Heading4Char"/>
              <w:rFonts w:ascii="MS Gothic" w:eastAsia="MS Gothic" w:hAnsi="MS Gothic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Heading4Char"/>
          <w:i w:val="0"/>
          <w:sz w:val="22"/>
          <w:szCs w:val="22"/>
          <w:lang w:val="nl-BE"/>
        </w:rPr>
        <w:t xml:space="preserve"> </w:t>
      </w:r>
      <w:sdt>
        <w:sdtPr>
          <w:rPr>
            <w:rStyle w:val="Heading4Char"/>
            <w:i w:val="0"/>
            <w:sz w:val="22"/>
            <w:szCs w:val="22"/>
            <w:lang w:val="nl-BE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145852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Heading4Char"/>
          <w:lang w:val="nl-BE"/>
        </w:rPr>
        <w:t xml:space="preserve"> </w:t>
      </w:r>
      <w:r w:rsidR="00390D73" w:rsidRPr="0029007B">
        <w:rPr>
          <w:rStyle w:val="Heading4Char"/>
          <w:lang w:val="nl-BE"/>
        </w:rPr>
        <w:t>Hoofdzetel</w:t>
      </w:r>
      <w:bookmarkEnd w:id="7"/>
    </w:p>
    <w:p w14:paraId="7BE90DBA" w14:textId="4BE1213E" w:rsidR="00390D73" w:rsidRPr="006C4FEF" w:rsidRDefault="005E350E" w:rsidP="006C4FEF">
      <w:pPr>
        <w:rPr>
          <w:rStyle w:val="Heading3Char"/>
          <w:b w:val="0"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53720697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8" w:name="_Toc16497986"/>
    <w:p w14:paraId="4B937946" w14:textId="77777777" w:rsidR="006C4FEF" w:rsidRPr="006C4FEF" w:rsidRDefault="005E350E" w:rsidP="003D1C7B">
      <w:pPr>
        <w:pStyle w:val="Heading2"/>
        <w:numPr>
          <w:ilvl w:val="3"/>
          <w:numId w:val="13"/>
        </w:numPr>
        <w:ind w:left="-426" w:firstLine="0"/>
        <w:rPr>
          <w:rStyle w:val="Heading4Char"/>
          <w:bCs/>
          <w:i w:val="0"/>
          <w:iCs w:val="0"/>
          <w:lang w:val="nl-BE"/>
        </w:rPr>
      </w:pPr>
      <w:sdt>
        <w:sdtPr>
          <w:rPr>
            <w:rStyle w:val="Heading4Char"/>
            <w:i w:val="0"/>
            <w:sz w:val="22"/>
            <w:szCs w:val="22"/>
            <w:lang w:val="nl-BE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31094B" w:rsidRPr="00D80024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Heading4Char"/>
          <w:i w:val="0"/>
          <w:sz w:val="22"/>
          <w:szCs w:val="22"/>
          <w:lang w:val="nl-BE"/>
        </w:rPr>
        <w:t xml:space="preserve"> </w:t>
      </w:r>
      <w:sdt>
        <w:sdtPr>
          <w:rPr>
            <w:rStyle w:val="Heading4Char"/>
            <w:i w:val="0"/>
            <w:sz w:val="22"/>
            <w:szCs w:val="22"/>
            <w:lang w:val="nl-BE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D80024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Heading4Char"/>
          <w:lang w:val="nl-BE"/>
        </w:rPr>
        <w:t xml:space="preserve"> </w:t>
      </w:r>
      <w:r w:rsidR="00EC308B" w:rsidRPr="00D80024">
        <w:rPr>
          <w:rStyle w:val="Heading4Char"/>
          <w:lang w:val="nl-BE"/>
        </w:rPr>
        <w:t xml:space="preserve"> </w:t>
      </w:r>
      <w:r w:rsidR="003832B6" w:rsidRPr="0029007B">
        <w:rPr>
          <w:rStyle w:val="Heading4Char"/>
          <w:lang w:val="nl-BE"/>
        </w:rPr>
        <w:t>Exploitatiezetel</w:t>
      </w:r>
      <w:bookmarkEnd w:id="8"/>
    </w:p>
    <w:p w14:paraId="36C08225" w14:textId="0692DF77" w:rsidR="00390D73" w:rsidRPr="006C4FEF" w:rsidRDefault="005E350E" w:rsidP="006C4FEF">
      <w:pPr>
        <w:rPr>
          <w:rStyle w:val="Heading3Char"/>
          <w:b w:val="0"/>
          <w:bCs w:val="0"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95666171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682A33A" w14:textId="77777777" w:rsidR="00390D73" w:rsidRPr="00390D73" w:rsidRDefault="00912520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bookmarkStart w:id="9" w:name="_Toc16497987"/>
      <w:r>
        <w:rPr>
          <w:lang w:val="nl-BE"/>
        </w:rPr>
        <w:t>Kort</w:t>
      </w:r>
      <w:r w:rsidR="00390D73" w:rsidRPr="00390D73">
        <w:rPr>
          <w:lang w:val="nl-BE"/>
        </w:rPr>
        <w:t>e</w:t>
      </w:r>
      <w:r>
        <w:rPr>
          <w:lang w:val="nl-BE"/>
        </w:rPr>
        <w:t xml:space="preserve"> </w:t>
      </w:r>
      <w:r w:rsidRPr="00145852">
        <w:rPr>
          <w:lang w:val="nl-BE"/>
        </w:rPr>
        <w:t xml:space="preserve">beschrijving </w:t>
      </w:r>
      <w:r>
        <w:rPr>
          <w:lang w:val="nl-BE"/>
        </w:rPr>
        <w:t>van de bedrijfsactiviteiten</w:t>
      </w:r>
      <w:bookmarkEnd w:id="9"/>
    </w:p>
    <w:p w14:paraId="1CBCB420" w14:textId="13D0C257" w:rsidR="00390D73" w:rsidRPr="00581657" w:rsidRDefault="00DA248E" w:rsidP="003D1C7B">
      <w:pPr>
        <w:ind w:left="-426"/>
        <w:rPr>
          <w:i/>
          <w:lang w:val="nl-BE"/>
        </w:rPr>
      </w:pPr>
      <w:r w:rsidRPr="00581657">
        <w:rPr>
          <w:i/>
          <w:lang w:val="nl-BE"/>
        </w:rPr>
        <w:t xml:space="preserve">Korte beschrijving van de bedrijfsactiviteiten om het kader waarin het </w:t>
      </w:r>
      <w:r w:rsidR="00350653">
        <w:rPr>
          <w:i/>
          <w:lang w:val="nl-BE"/>
        </w:rPr>
        <w:t>H</w:t>
      </w:r>
      <w:r w:rsidRPr="00581657">
        <w:rPr>
          <w:i/>
          <w:lang w:val="nl-BE"/>
        </w:rPr>
        <w:t>SP werd opgesteld</w:t>
      </w:r>
      <w:r w:rsidR="00A72331">
        <w:rPr>
          <w:i/>
          <w:lang w:val="nl-BE"/>
        </w:rPr>
        <w:t>,</w:t>
      </w:r>
      <w:r w:rsidRPr="00581657">
        <w:rPr>
          <w:i/>
          <w:lang w:val="nl-BE"/>
        </w:rPr>
        <w:t xml:space="preserve"> te kunnen duiden</w:t>
      </w:r>
      <w:r w:rsidR="00390D73" w:rsidRPr="00581657">
        <w:rPr>
          <w:i/>
          <w:lang w:val="nl-BE"/>
        </w:rPr>
        <w:t>.</w:t>
      </w:r>
    </w:p>
    <w:bookmarkStart w:id="10" w:name="_Toc16497988"/>
    <w:p w14:paraId="4B852721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4585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1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Algemeen</w:t>
      </w:r>
      <w:bookmarkEnd w:id="10"/>
    </w:p>
    <w:p w14:paraId="0E56F11E" w14:textId="4FC4C9F9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  <w:lang w:val="nl-BE"/>
          </w:rPr>
          <w:id w:val="580570275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1" w:name="_Toc16497989"/>
    <w:p w14:paraId="00E061FD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lang w:val="nl-BE"/>
          </w:r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De transporten</w:t>
      </w:r>
      <w:bookmarkEnd w:id="11"/>
    </w:p>
    <w:p w14:paraId="386CB5EF" w14:textId="470AB577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  <w:lang w:val="nl-BE"/>
          </w:rPr>
          <w:id w:val="-333384926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2" w:name="_Toc16497990"/>
    <w:p w14:paraId="4E789106" w14:textId="62F08F61" w:rsidR="00390D73" w:rsidRPr="00390D73" w:rsidRDefault="005E350E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350653" w:rsidRPr="00350653">
        <w:rPr>
          <w:lang w:val="nl-BE"/>
        </w:rPr>
        <w:t xml:space="preserve">Typische stappen </w:t>
      </w:r>
      <w:r w:rsidR="00445CF0">
        <w:rPr>
          <w:lang w:val="nl-BE"/>
        </w:rPr>
        <w:t>tijdens</w:t>
      </w:r>
      <w:r w:rsidR="00350653" w:rsidRPr="00350653">
        <w:rPr>
          <w:lang w:val="nl-BE"/>
        </w:rPr>
        <w:t xml:space="preserve"> de handling</w:t>
      </w:r>
      <w:bookmarkEnd w:id="12"/>
    </w:p>
    <w:p w14:paraId="754D1B13" w14:textId="5FB1C06B" w:rsidR="00C7769F" w:rsidRPr="00C7769F" w:rsidRDefault="00C7769F" w:rsidP="00C7769F">
      <w:pPr>
        <w:spacing w:after="0"/>
        <w:ind w:left="-426"/>
        <w:rPr>
          <w:i/>
          <w:lang w:val="nl-BE"/>
        </w:rPr>
      </w:pPr>
      <w:r w:rsidRPr="00C7769F">
        <w:rPr>
          <w:i/>
          <w:lang w:val="nl-BE"/>
        </w:rPr>
        <w:t xml:space="preserve">Beschrijf de verschillende stappen </w:t>
      </w:r>
      <w:r w:rsidR="00445CF0">
        <w:rPr>
          <w:i/>
          <w:lang w:val="nl-BE"/>
        </w:rPr>
        <w:t>van</w:t>
      </w:r>
      <w:r w:rsidRPr="00C7769F">
        <w:rPr>
          <w:i/>
          <w:lang w:val="nl-BE"/>
        </w:rPr>
        <w:t xml:space="preserve"> een typische handling. </w:t>
      </w:r>
      <w:r w:rsidR="008E10F4">
        <w:rPr>
          <w:i/>
          <w:lang w:val="nl-BE"/>
        </w:rPr>
        <w:t>Vb</w:t>
      </w:r>
      <w:r w:rsidR="00445CF0">
        <w:rPr>
          <w:i/>
          <w:lang w:val="nl-BE"/>
        </w:rPr>
        <w:t>.</w:t>
      </w:r>
      <w:r w:rsidRPr="00C7769F">
        <w:rPr>
          <w:i/>
          <w:lang w:val="nl-BE"/>
        </w:rPr>
        <w:t>:</w:t>
      </w:r>
    </w:p>
    <w:p w14:paraId="2A1497B2" w14:textId="77777777" w:rsidR="00C7769F" w:rsidRPr="00C7769F" w:rsidRDefault="00C7769F" w:rsidP="00C7769F">
      <w:pPr>
        <w:numPr>
          <w:ilvl w:val="0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Lossen aankomend voertuig</w:t>
      </w:r>
    </w:p>
    <w:p w14:paraId="730C61CD" w14:textId="77777777" w:rsidR="00C7769F" w:rsidRPr="00C7769F" w:rsidRDefault="00C7769F" w:rsidP="00C7769F">
      <w:pPr>
        <w:numPr>
          <w:ilvl w:val="1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Waar gebeurt dit? Om welk type voertuigen gaat het?</w:t>
      </w:r>
    </w:p>
    <w:p w14:paraId="3D10E305" w14:textId="77777777" w:rsidR="00C7769F" w:rsidRPr="00C7769F" w:rsidRDefault="00C7769F" w:rsidP="00C7769F">
      <w:pPr>
        <w:numPr>
          <w:ilvl w:val="0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Tijdelijke opslag buiten beveiligde locatie</w:t>
      </w:r>
    </w:p>
    <w:p w14:paraId="4BE1FFDF" w14:textId="77777777" w:rsidR="00C7769F" w:rsidRPr="00C7769F" w:rsidRDefault="00C7769F" w:rsidP="00C7769F">
      <w:pPr>
        <w:numPr>
          <w:ilvl w:val="1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Wat zijn de plaatsen waar de radioactieve bronnen worden neergezet voor deze naar een beveiligde locatie gaan? Hoe lang duurt dit doorgaans? Hoe worden de bronnen verplaatst?</w:t>
      </w:r>
    </w:p>
    <w:p w14:paraId="3821EBAC" w14:textId="77777777" w:rsidR="00C7769F" w:rsidRPr="00C7769F" w:rsidRDefault="00C7769F" w:rsidP="00C7769F">
      <w:pPr>
        <w:numPr>
          <w:ilvl w:val="0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Tijdelijke opslag binnen beveiligde locatie</w:t>
      </w:r>
    </w:p>
    <w:p w14:paraId="085B0146" w14:textId="77777777" w:rsidR="00C7769F" w:rsidRPr="00C7769F" w:rsidRDefault="00C7769F" w:rsidP="00C7769F">
      <w:pPr>
        <w:numPr>
          <w:ilvl w:val="1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Waar worden de bronnen opgeslagen? Hoe lang duurt dit doorgaans?</w:t>
      </w:r>
    </w:p>
    <w:p w14:paraId="264CA177" w14:textId="40A2D985" w:rsidR="00C7769F" w:rsidRPr="00C7769F" w:rsidRDefault="00C7769F" w:rsidP="00C7769F">
      <w:pPr>
        <w:numPr>
          <w:ilvl w:val="0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Tijdelijke opslag buiten beveiligde locatie (klaarzetten voor vertrek)</w:t>
      </w:r>
    </w:p>
    <w:p w14:paraId="64DB0D32" w14:textId="77777777" w:rsidR="00C7769F" w:rsidRPr="00C7769F" w:rsidRDefault="00C7769F" w:rsidP="00C7769F">
      <w:pPr>
        <w:numPr>
          <w:ilvl w:val="1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Waar gebeurt dit? Hoe lang?</w:t>
      </w:r>
    </w:p>
    <w:p w14:paraId="4296357E" w14:textId="77777777" w:rsidR="00C7769F" w:rsidRPr="00C7769F" w:rsidRDefault="00C7769F" w:rsidP="00C7769F">
      <w:pPr>
        <w:numPr>
          <w:ilvl w:val="0"/>
          <w:numId w:val="32"/>
        </w:numPr>
        <w:spacing w:after="0"/>
        <w:rPr>
          <w:i/>
          <w:lang w:val="nl-BE"/>
        </w:rPr>
      </w:pPr>
      <w:r w:rsidRPr="00C7769F">
        <w:rPr>
          <w:i/>
          <w:lang w:val="nl-BE"/>
        </w:rPr>
        <w:t>Laden vertrekkend voertuig</w:t>
      </w:r>
    </w:p>
    <w:p w14:paraId="5FE5A0A2" w14:textId="77777777" w:rsidR="006C4FEF" w:rsidRPr="006C4FEF" w:rsidRDefault="00C7769F" w:rsidP="00445CF0">
      <w:pPr>
        <w:numPr>
          <w:ilvl w:val="1"/>
          <w:numId w:val="32"/>
        </w:numPr>
        <w:spacing w:after="0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6C4FEF">
        <w:rPr>
          <w:i/>
          <w:lang w:val="nl-BE"/>
        </w:rPr>
        <w:t>Waar gebeurt dit? Om welk type voertuigen gaat het?</w:t>
      </w:r>
    </w:p>
    <w:p w14:paraId="62993C29" w14:textId="7F0AE44F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  <w:lang w:val="nl-BE"/>
          </w:rPr>
          <w:id w:val="-1027791731"/>
          <w:text/>
        </w:sdtPr>
        <w:sdtEndPr/>
        <w:sdtContent>
          <w:r w:rsidR="003F0DA1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3" w:name="_Toc16497991"/>
    <w:p w14:paraId="1463B7E5" w14:textId="77777777" w:rsidR="006C4FEF" w:rsidRPr="006C4FEF" w:rsidRDefault="005E350E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6D3E23">
        <w:rPr>
          <w:lang w:val="nl-BE"/>
        </w:rPr>
        <w:t>Objectieven/doelstellingen van het beveiligingsplan</w:t>
      </w:r>
      <w:r w:rsidR="003F0DA1">
        <w:rPr>
          <w:lang w:val="nl-BE"/>
        </w:rPr>
        <w:br/>
      </w:r>
      <w:r w:rsidR="00CF7B18" w:rsidRPr="00CF7B18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nl-BE"/>
        </w:rPr>
        <w:t>Lijst de verschillende kwaadwillige handelingen op die men in het beveiligingsplan wil voorkomen (diefstal van radioactieve materialen, opzettelijk radiologische gevolgen willen veroorzaken, …) .</w:t>
      </w:r>
      <w:bookmarkEnd w:id="13"/>
    </w:p>
    <w:p w14:paraId="150001B6" w14:textId="3E73977C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bCs/>
            <w:color w:val="808080" w:themeColor="background1" w:themeShade="80"/>
            <w:lang w:val="nl-BE"/>
          </w:rPr>
          <w:id w:val="-2016604156"/>
          <w:text/>
        </w:sdtPr>
        <w:sdtEndPr/>
        <w:sdtContent>
          <w:r w:rsidR="00CF7B18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C4E50E6" w14:textId="3797FF88" w:rsidR="00390D73" w:rsidRPr="00494563" w:rsidRDefault="00390D73" w:rsidP="003D1C7B">
      <w:pPr>
        <w:ind w:left="-426"/>
        <w:rPr>
          <w:i/>
          <w:lang w:val="nl-BE"/>
        </w:rPr>
      </w:pPr>
    </w:p>
    <w:bookmarkStart w:id="14" w:name="_Toc16497992"/>
    <w:p w14:paraId="238260B9" w14:textId="33ADCC16" w:rsidR="00390D73" w:rsidRPr="00390D73" w:rsidRDefault="005E350E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494563">
        <w:rPr>
          <w:lang w:val="nl-BE"/>
        </w:rPr>
        <w:t xml:space="preserve">Benaming van het </w:t>
      </w:r>
      <w:r w:rsidR="00AE31D3">
        <w:rPr>
          <w:lang w:val="nl-BE"/>
        </w:rPr>
        <w:t>H</w:t>
      </w:r>
      <w:r w:rsidR="00494563">
        <w:rPr>
          <w:lang w:val="nl-BE"/>
        </w:rPr>
        <w:t>SP en de versie</w:t>
      </w:r>
      <w:bookmarkEnd w:id="14"/>
      <w:r w:rsidR="00390D73" w:rsidRPr="00390D73">
        <w:rPr>
          <w:lang w:val="nl-BE"/>
        </w:rPr>
        <w:t xml:space="preserve"> </w:t>
      </w:r>
    </w:p>
    <w:p w14:paraId="35CCDA6B" w14:textId="77777777" w:rsidR="006C4FEF" w:rsidRDefault="00494563" w:rsidP="003D1C7B">
      <w:pPr>
        <w:ind w:left="-426"/>
        <w:rPr>
          <w:i/>
          <w:lang w:val="nl-BE"/>
        </w:rPr>
      </w:pPr>
      <w:r>
        <w:rPr>
          <w:i/>
          <w:lang w:val="nl-BE"/>
        </w:rPr>
        <w:t xml:space="preserve">Geef een naam aan het </w:t>
      </w:r>
      <w:r w:rsidR="00AE31D3">
        <w:rPr>
          <w:i/>
          <w:lang w:val="nl-BE"/>
        </w:rPr>
        <w:t>HSP (Vb. ‘H</w:t>
      </w:r>
      <w:r>
        <w:rPr>
          <w:i/>
          <w:lang w:val="nl-BE"/>
        </w:rPr>
        <w:t>SP A</w:t>
      </w:r>
      <w:r w:rsidR="00913F04">
        <w:rPr>
          <w:i/>
          <w:lang w:val="nl-BE"/>
        </w:rPr>
        <w:t>’</w:t>
      </w:r>
      <w:r>
        <w:rPr>
          <w:i/>
          <w:lang w:val="nl-BE"/>
        </w:rPr>
        <w:t>) en geef aan over welke versie het gaat (Vb. ‘</w:t>
      </w:r>
      <w:proofErr w:type="spellStart"/>
      <w:r>
        <w:rPr>
          <w:i/>
          <w:lang w:val="nl-BE"/>
        </w:rPr>
        <w:t>Rev</w:t>
      </w:r>
      <w:proofErr w:type="spellEnd"/>
      <w:r>
        <w:rPr>
          <w:i/>
          <w:lang w:val="nl-BE"/>
        </w:rPr>
        <w:t>. 0’)</w:t>
      </w:r>
      <w:r w:rsidR="00390D73" w:rsidRPr="00390D73">
        <w:rPr>
          <w:i/>
          <w:lang w:val="nl-BE"/>
        </w:rPr>
        <w:t xml:space="preserve">. </w:t>
      </w:r>
      <w:r>
        <w:rPr>
          <w:i/>
          <w:lang w:val="nl-BE"/>
        </w:rPr>
        <w:t>Herneem deze informatie als voetnoot</w:t>
      </w:r>
      <w:r w:rsidR="00390D73" w:rsidRPr="00390D73">
        <w:rPr>
          <w:i/>
          <w:lang w:val="nl-BE"/>
        </w:rPr>
        <w:t>.</w:t>
      </w:r>
    </w:p>
    <w:p w14:paraId="5BC55287" w14:textId="2CD9ACF4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  <w:lang w:val="nl-BE"/>
          </w:rPr>
          <w:id w:val="-1321956627"/>
          <w:text/>
        </w:sdtPr>
        <w:sdtEndPr/>
        <w:sdtContent>
          <w:r w:rsidR="003F0DA1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E6E41A0" w14:textId="76D8724F" w:rsidR="000D1748" w:rsidRDefault="000D1748">
      <w:pPr>
        <w:rPr>
          <w:i/>
          <w:lang w:val="nl-BE"/>
        </w:rPr>
      </w:pPr>
      <w:r>
        <w:rPr>
          <w:i/>
          <w:lang w:val="nl-BE"/>
        </w:rPr>
        <w:br w:type="page"/>
      </w:r>
    </w:p>
    <w:p w14:paraId="2E6DE2D6" w14:textId="77777777" w:rsidR="00390D73" w:rsidRPr="00390D73" w:rsidRDefault="003F1621" w:rsidP="003D1C7B">
      <w:pPr>
        <w:pStyle w:val="Heading1"/>
        <w:numPr>
          <w:ilvl w:val="0"/>
          <w:numId w:val="1"/>
        </w:numPr>
        <w:ind w:left="-426" w:firstLine="0"/>
        <w:rPr>
          <w:lang w:val="nl-BE"/>
        </w:rPr>
      </w:pPr>
      <w:bookmarkStart w:id="15" w:name="_Toc16497993"/>
      <w:r>
        <w:rPr>
          <w:lang w:val="nl-BE"/>
        </w:rPr>
        <w:lastRenderedPageBreak/>
        <w:t>Verantwoordelijkheden binnen de beveiliging</w:t>
      </w:r>
      <w:bookmarkEnd w:id="15"/>
    </w:p>
    <w:p w14:paraId="48A3F15A" w14:textId="77777777" w:rsidR="00390D73" w:rsidRPr="00390D73" w:rsidRDefault="003F1621" w:rsidP="00CF5888">
      <w:pPr>
        <w:pStyle w:val="Heading2"/>
        <w:numPr>
          <w:ilvl w:val="1"/>
          <w:numId w:val="23"/>
        </w:numPr>
        <w:rPr>
          <w:lang w:val="nl-BE"/>
        </w:rPr>
      </w:pPr>
      <w:bookmarkStart w:id="16" w:name="_Toc16497994"/>
      <w:r>
        <w:rPr>
          <w:lang w:val="nl-BE"/>
        </w:rPr>
        <w:t xml:space="preserve">Identificatie van de </w:t>
      </w:r>
      <w:r w:rsidR="00B00B12">
        <w:rPr>
          <w:lang w:val="nl-BE"/>
        </w:rPr>
        <w:t>coördinator</w:t>
      </w:r>
      <w:r>
        <w:rPr>
          <w:lang w:val="nl-BE"/>
        </w:rPr>
        <w:t xml:space="preserve"> voor de beveiliging</w:t>
      </w:r>
      <w:bookmarkEnd w:id="16"/>
    </w:p>
    <w:bookmarkStart w:id="17" w:name="_Toc16497995"/>
    <w:p w14:paraId="6A3AFD5C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Naam, Voornaam</w:t>
      </w:r>
      <w:bookmarkEnd w:id="17"/>
    </w:p>
    <w:p w14:paraId="546ED9B8" w14:textId="7416AFA0" w:rsidR="00390D73" w:rsidRPr="006C4FEF" w:rsidRDefault="005E350E" w:rsidP="006C4FEF">
      <w:pPr>
        <w:rPr>
          <w:rFonts w:cstheme="minorHAnsi"/>
          <w:b/>
          <w:color w:val="808080" w:themeColor="background1" w:themeShade="80"/>
          <w:lang w:val="nl-BE"/>
        </w:rPr>
      </w:pP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-158307558"/>
          <w:text/>
        </w:sdtPr>
        <w:sdtEndPr/>
        <w:sdtContent>
          <w:r w:rsidR="005B030F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8" w:name="_Toc16497996"/>
    <w:p w14:paraId="0025B059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Telefoon, vast en mobiel</w:t>
      </w:r>
      <w:bookmarkEnd w:id="18"/>
    </w:p>
    <w:p w14:paraId="3BA34162" w14:textId="0C24F05C" w:rsidR="00390D73" w:rsidRPr="006C4FEF" w:rsidRDefault="005E350E" w:rsidP="006C4FEF">
      <w:pPr>
        <w:rPr>
          <w:rFonts w:cstheme="minorHAnsi"/>
          <w:b/>
          <w:color w:val="808080" w:themeColor="background1" w:themeShade="80"/>
          <w:lang w:val="nl-BE"/>
        </w:rPr>
      </w:pP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701986298"/>
          <w:text/>
        </w:sdtPr>
        <w:sdtEndPr/>
        <w:sdtContent>
          <w:r w:rsidR="005B030F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9" w:name="_Toc16497997"/>
    <w:p w14:paraId="30A2EC3F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9007B">
        <w:rPr>
          <w:b w:val="0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E-mail</w:t>
      </w:r>
      <w:bookmarkEnd w:id="19"/>
    </w:p>
    <w:p w14:paraId="011028C4" w14:textId="72F809F5" w:rsidR="00390D73" w:rsidRPr="006C4FEF" w:rsidRDefault="00390D73" w:rsidP="006C4FEF">
      <w:pPr>
        <w:rPr>
          <w:rFonts w:cstheme="minorHAnsi"/>
          <w:b/>
          <w:color w:val="808080" w:themeColor="background1" w:themeShade="80"/>
          <w:lang w:val="nl-BE"/>
        </w:rPr>
      </w:pPr>
      <w:r w:rsidRPr="006C4FEF">
        <w:rPr>
          <w:rFonts w:cstheme="minorHAnsi"/>
          <w:b/>
          <w:color w:val="808080" w:themeColor="background1" w:themeShade="80"/>
          <w:lang w:val="nl-BE"/>
        </w:rPr>
        <w:t xml:space="preserve"> </w:t>
      </w: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1437247488"/>
          <w:text/>
        </w:sdtPr>
        <w:sdtEndPr/>
        <w:sdtContent>
          <w:r w:rsidR="005B030F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0" w:name="_Toc16497998"/>
    <w:p w14:paraId="4F7C1D32" w14:textId="77777777" w:rsidR="006C4FEF" w:rsidRPr="006C4FEF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bookmarkEnd w:id="20"/>
    </w:p>
    <w:p w14:paraId="63F8AAB6" w14:textId="3D18B72F" w:rsidR="00390D73" w:rsidRPr="006C4FEF" w:rsidRDefault="005E350E" w:rsidP="006C4FEF">
      <w:pPr>
        <w:rPr>
          <w:rFonts w:cstheme="minorHAnsi"/>
          <w:b/>
          <w:color w:val="808080" w:themeColor="background1" w:themeShade="80"/>
          <w:lang w:val="nl-BE"/>
        </w:rPr>
      </w:pP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1948186044"/>
          <w:text/>
        </w:sdtPr>
        <w:sdtEndPr/>
        <w:sdtContent>
          <w:r w:rsidR="005B030F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1" w:name="_Toc16497999"/>
    <w:p w14:paraId="55B9FB35" w14:textId="104F8E0D" w:rsidR="00390D73" w:rsidRPr="00390D73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1"/>
    </w:p>
    <w:p w14:paraId="284D09F7" w14:textId="77777777" w:rsidR="006C4FEF" w:rsidRDefault="003F1621" w:rsidP="003D1C7B">
      <w:pPr>
        <w:ind w:left="-426"/>
        <w:rPr>
          <w:i/>
          <w:lang w:val="nl-BE"/>
        </w:rPr>
      </w:pPr>
      <w:r>
        <w:rPr>
          <w:i/>
          <w:lang w:val="nl-BE"/>
        </w:rPr>
        <w:t>Deze informatie moet toelaten de hiërarchische positie van deze persoon binnen de organisatie te  bepalen</w:t>
      </w:r>
      <w:r w:rsidR="00390D73" w:rsidRPr="00390D73">
        <w:rPr>
          <w:i/>
          <w:lang w:val="nl-BE"/>
        </w:rPr>
        <w:t>.</w:t>
      </w:r>
    </w:p>
    <w:p w14:paraId="5AE7058E" w14:textId="2E8402E0" w:rsidR="00390D73" w:rsidRPr="006C4FEF" w:rsidRDefault="005E350E" w:rsidP="006C4FEF">
      <w:pPr>
        <w:rPr>
          <w:rFonts w:cstheme="minorHAnsi"/>
          <w:b/>
          <w:i/>
          <w:color w:val="808080" w:themeColor="background1" w:themeShade="80"/>
          <w:lang w:val="nl-BE"/>
        </w:rPr>
      </w:pP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-1424110239"/>
          <w:text/>
        </w:sdtPr>
        <w:sdtEndPr/>
        <w:sdtContent>
          <w:r w:rsidR="003F0DA1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2" w:name="_Toc16498000"/>
    <w:p w14:paraId="6BCD089A" w14:textId="1AA368A8" w:rsidR="00390D73" w:rsidRPr="00390D73" w:rsidRDefault="005E350E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1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5B030F" w:rsidRPr="0029007B">
        <w:rPr>
          <w:b w:val="0"/>
          <w:sz w:val="26"/>
          <w:szCs w:val="26"/>
          <w:lang w:val="nl-BE"/>
        </w:rPr>
        <w:t>Kwalificaties</w:t>
      </w:r>
      <w:bookmarkEnd w:id="22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5D0172AE" w14:textId="405065A3" w:rsidR="006C4FEF" w:rsidRDefault="003F1621" w:rsidP="003D1C7B">
      <w:pPr>
        <w:ind w:left="-426"/>
        <w:rPr>
          <w:i/>
          <w:lang w:val="nl-BE"/>
        </w:rPr>
      </w:pPr>
      <w:r>
        <w:rPr>
          <w:i/>
          <w:lang w:val="nl-BE"/>
        </w:rPr>
        <w:t>Deze informatie moet het mogelijk maken de</w:t>
      </w:r>
      <w:r w:rsidR="005B030F">
        <w:rPr>
          <w:i/>
          <w:lang w:val="nl-BE"/>
        </w:rPr>
        <w:t xml:space="preserve"> ervaring en gevolgde opleiding</w:t>
      </w:r>
      <w:r w:rsidR="00F34F9F">
        <w:rPr>
          <w:i/>
          <w:lang w:val="nl-BE"/>
        </w:rPr>
        <w:t>(en)</w:t>
      </w:r>
      <w:r w:rsidR="0007655D">
        <w:rPr>
          <w:i/>
          <w:lang w:val="nl-BE"/>
        </w:rPr>
        <w:t xml:space="preserve"> van de betrokken persoon te </w:t>
      </w:r>
      <w:r w:rsidR="005B030F">
        <w:rPr>
          <w:i/>
          <w:lang w:val="nl-BE"/>
        </w:rPr>
        <w:t>evalueren</w:t>
      </w:r>
      <w:r w:rsidR="00390D73" w:rsidRPr="00390D73">
        <w:rPr>
          <w:i/>
          <w:lang w:val="nl-BE"/>
        </w:rPr>
        <w:t>.</w:t>
      </w:r>
    </w:p>
    <w:p w14:paraId="33CFEAFD" w14:textId="1B9968CF" w:rsidR="00390D73" w:rsidRPr="006C4FEF" w:rsidRDefault="005E350E" w:rsidP="006C4FEF">
      <w:pPr>
        <w:rPr>
          <w:rFonts w:cstheme="minorHAnsi"/>
          <w:b/>
          <w:color w:val="808080" w:themeColor="background1" w:themeShade="80"/>
          <w:lang w:val="nl-BE"/>
        </w:rPr>
      </w:pP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2071466321"/>
          <w:text/>
        </w:sdtPr>
        <w:sdtEndPr/>
        <w:sdtContent>
          <w:r w:rsidR="001E77CB" w:rsidRPr="006C4FE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A76CD3E" w14:textId="77777777" w:rsidR="00C55D42" w:rsidRPr="00390D73" w:rsidRDefault="00C55D42" w:rsidP="003D1C7B">
      <w:pPr>
        <w:ind w:left="-426"/>
        <w:rPr>
          <w:i/>
          <w:lang w:val="nl-BE"/>
        </w:rPr>
      </w:pPr>
    </w:p>
    <w:p w14:paraId="4AAC9B7D" w14:textId="77777777" w:rsidR="00390D73" w:rsidRPr="00390D73" w:rsidRDefault="00F34F9F" w:rsidP="00CF5888">
      <w:pPr>
        <w:pStyle w:val="Heading2"/>
        <w:numPr>
          <w:ilvl w:val="1"/>
          <w:numId w:val="23"/>
        </w:numPr>
        <w:rPr>
          <w:lang w:val="nl-BE"/>
        </w:rPr>
      </w:pPr>
      <w:bookmarkStart w:id="23" w:name="_Toc16498001"/>
      <w:r w:rsidRPr="00CF5888">
        <w:rPr>
          <w:lang w:val="nl-BE"/>
        </w:rPr>
        <w:t>Identificatie</w:t>
      </w:r>
      <w:r>
        <w:rPr>
          <w:lang w:val="nl-BE"/>
        </w:rPr>
        <w:t xml:space="preserve"> van de plaatsvervanger</w:t>
      </w:r>
      <w:bookmarkEnd w:id="23"/>
    </w:p>
    <w:p w14:paraId="6F3723F9" w14:textId="77777777" w:rsidR="006C4FEF" w:rsidRPr="006C4FEF" w:rsidRDefault="00F34F9F" w:rsidP="00CF5888">
      <w:pPr>
        <w:pStyle w:val="Heading2"/>
        <w:numPr>
          <w:ilvl w:val="2"/>
          <w:numId w:val="23"/>
        </w:numPr>
        <w:ind w:left="-426" w:firstLine="0"/>
        <w:rPr>
          <w:lang w:val="nl-BE"/>
        </w:rPr>
      </w:pPr>
      <w:bookmarkStart w:id="24" w:name="_Toc16498002"/>
      <w:r w:rsidRPr="006C4FE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6C4FEF">
        <w:rPr>
          <w:sz w:val="22"/>
          <w:szCs w:val="22"/>
          <w:lang w:val="nl-BE"/>
        </w:rPr>
        <w:t xml:space="preserve"> </w:t>
      </w:r>
      <w:r w:rsidRPr="006C4FE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6C4FEF">
        <w:rPr>
          <w:sz w:val="22"/>
          <w:szCs w:val="22"/>
          <w:lang w:val="nl-BE"/>
        </w:rPr>
        <w:t xml:space="preserve"> </w:t>
      </w:r>
      <w:r w:rsidRPr="006C4FEF">
        <w:rPr>
          <w:b w:val="0"/>
          <w:lang w:val="nl-BE"/>
        </w:rPr>
        <w:t>Naam, Voornaam</w:t>
      </w:r>
      <w:bookmarkEnd w:id="24"/>
      <w:r w:rsidRPr="006C4FEF">
        <w:rPr>
          <w:sz w:val="22"/>
          <w:szCs w:val="22"/>
          <w:lang w:val="nl-BE"/>
        </w:rPr>
        <w:t xml:space="preserve"> </w:t>
      </w:r>
    </w:p>
    <w:p w14:paraId="5AD5EDB0" w14:textId="07D41BB2" w:rsidR="00F34F9F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</w:rPr>
          <w:id w:val="319081003"/>
          <w:placeholder>
            <w:docPart w:val="A3EEA172CB2B47ED90FF0C7CC98D096F"/>
          </w:placeholder>
          <w:showingPlcHdr/>
        </w:sdtPr>
        <w:sdtEndPr/>
        <w:sdtContent>
          <w:r w:rsidR="006C4FE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6F49C4B8" w14:textId="77777777" w:rsidR="006C4FEF" w:rsidRPr="006C4FEF" w:rsidRDefault="00F34F9F" w:rsidP="00CF5888">
      <w:pPr>
        <w:pStyle w:val="Heading2"/>
        <w:numPr>
          <w:ilvl w:val="2"/>
          <w:numId w:val="23"/>
        </w:numPr>
        <w:ind w:left="-426" w:firstLine="0"/>
        <w:rPr>
          <w:lang w:val="nl-BE"/>
        </w:rPr>
      </w:pPr>
      <w:bookmarkStart w:id="25" w:name="_Toc16498003"/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29007B">
        <w:rPr>
          <w:b w:val="0"/>
          <w:lang w:val="nl-BE"/>
        </w:rPr>
        <w:t>Telefoon, vast en mobiel</w:t>
      </w:r>
      <w:bookmarkEnd w:id="25"/>
    </w:p>
    <w:p w14:paraId="5C0C6CA0" w14:textId="6FC4E31D" w:rsidR="00F34F9F" w:rsidRPr="006C4FEF" w:rsidRDefault="00F34F9F" w:rsidP="006C4FEF">
      <w:pPr>
        <w:rPr>
          <w:b/>
          <w:color w:val="808080" w:themeColor="background1" w:themeShade="80"/>
          <w:lang w:val="nl-BE"/>
        </w:rPr>
      </w:pPr>
      <w:r w:rsidRPr="006C4FEF">
        <w:rPr>
          <w:b/>
          <w:color w:val="808080" w:themeColor="background1" w:themeShade="80"/>
          <w:lang w:val="nl-BE"/>
        </w:rPr>
        <w:t xml:space="preserve"> </w:t>
      </w:r>
      <w:sdt>
        <w:sdtPr>
          <w:rPr>
            <w:b/>
            <w:color w:val="808080" w:themeColor="background1" w:themeShade="80"/>
          </w:rPr>
          <w:id w:val="-1928270089"/>
          <w:placeholder>
            <w:docPart w:val="0E99AC7810F448E7B8C0B664D5E0D014"/>
          </w:placeholder>
          <w:showingPlcHdr/>
        </w:sdtPr>
        <w:sdtEndPr/>
        <w:sdtContent>
          <w:r w:rsidR="006C4FE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6" w:name="_Toc16498004"/>
    <w:p w14:paraId="1AFD514E" w14:textId="77777777" w:rsidR="006C4FEF" w:rsidRPr="006C4FEF" w:rsidRDefault="005E350E" w:rsidP="00CF5888">
      <w:pPr>
        <w:pStyle w:val="Heading2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sz w:val="22"/>
            <w:szCs w:val="22"/>
            <w:lang w:val="nl-BE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872A32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sz w:val="22"/>
            <w:szCs w:val="22"/>
            <w:lang w:val="nl-BE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7E2D1C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r w:rsidR="00390D73" w:rsidRPr="0029007B">
        <w:rPr>
          <w:b w:val="0"/>
          <w:lang w:val="nl-BE"/>
        </w:rPr>
        <w:t>E-mail</w:t>
      </w:r>
      <w:bookmarkEnd w:id="26"/>
    </w:p>
    <w:p w14:paraId="63B02158" w14:textId="1B38E9DB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</w:rPr>
          <w:id w:val="-254587915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7" w:name="_Toc16498005"/>
    <w:p w14:paraId="11978C85" w14:textId="77777777" w:rsidR="006C4FEF" w:rsidRPr="006C4FEF" w:rsidRDefault="005E350E" w:rsidP="00CF5888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bookmarkEnd w:id="27"/>
    </w:p>
    <w:p w14:paraId="76FC2A65" w14:textId="43EA464F" w:rsidR="00390D73" w:rsidRPr="006C4FEF" w:rsidRDefault="005E350E" w:rsidP="006C4FEF">
      <w:pPr>
        <w:rPr>
          <w:b/>
          <w:color w:val="808080" w:themeColor="background1" w:themeShade="80"/>
          <w:lang w:val="nl-BE"/>
        </w:rPr>
      </w:pPr>
      <w:sdt>
        <w:sdtPr>
          <w:rPr>
            <w:b/>
            <w:color w:val="808080" w:themeColor="background1" w:themeShade="80"/>
          </w:rPr>
          <w:id w:val="1374879055"/>
          <w:text/>
        </w:sdtPr>
        <w:sdtEndPr/>
        <w:sdtContent>
          <w:r w:rsidR="005B030F"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8" w:name="_Toc16498006"/>
    <w:p w14:paraId="42F36771" w14:textId="77777777" w:rsidR="00F34F9F" w:rsidRPr="00390D73" w:rsidRDefault="005E350E" w:rsidP="00CF5888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8"/>
      <w:r w:rsidR="00F34F9F" w:rsidRPr="00390D73">
        <w:rPr>
          <w:lang w:val="nl-BE"/>
        </w:rPr>
        <w:t xml:space="preserve"> </w:t>
      </w:r>
    </w:p>
    <w:p w14:paraId="0ED4328B" w14:textId="557DDEED" w:rsidR="00390D73" w:rsidRPr="006C4FEF" w:rsidRDefault="00F34F9F" w:rsidP="003D1C7B">
      <w:pPr>
        <w:ind w:left="-426"/>
        <w:rPr>
          <w:rFonts w:cstheme="minorHAnsi"/>
          <w:b/>
          <w:color w:val="808080" w:themeColor="background1" w:themeShade="80"/>
        </w:rPr>
      </w:pPr>
      <w:r w:rsidRPr="00F34F9F">
        <w:rPr>
          <w:i/>
          <w:lang w:val="nl-BE"/>
        </w:rPr>
        <w:t>Deze informatie moet toelaten de hiërarchische positie van deze persoon binnen de organisatie te  bepalen.</w:t>
      </w:r>
      <w:r w:rsidR="001E77CB">
        <w:rPr>
          <w:i/>
          <w:lang w:val="nl-BE"/>
        </w:rPr>
        <w:br/>
      </w:r>
      <w:sdt>
        <w:sdtPr>
          <w:rPr>
            <w:rFonts w:cstheme="minorHAnsi"/>
            <w:b/>
            <w:color w:val="808080" w:themeColor="background1" w:themeShade="80"/>
          </w:rPr>
          <w:id w:val="-163550689"/>
          <w:text/>
        </w:sdtPr>
        <w:sdtEndPr/>
        <w:sdtContent>
          <w:proofErr w:type="spellStart"/>
          <w:r w:rsidR="001E77CB" w:rsidRPr="006C4FEF">
            <w:rPr>
              <w:rFonts w:cstheme="minorHAnsi"/>
              <w:b/>
              <w:color w:val="808080" w:themeColor="background1" w:themeShade="80"/>
            </w:rPr>
            <w:t>Klik</w:t>
          </w:r>
          <w:proofErr w:type="spellEnd"/>
          <w:r w:rsidR="001E77CB" w:rsidRPr="006C4FEF">
            <w:rPr>
              <w:rFonts w:cstheme="minorHAnsi"/>
              <w:b/>
              <w:color w:val="808080" w:themeColor="background1" w:themeShade="80"/>
            </w:rPr>
            <w:t xml:space="preserve"> </w:t>
          </w:r>
          <w:proofErr w:type="spellStart"/>
          <w:r w:rsidR="001E77CB" w:rsidRPr="006C4FEF">
            <w:rPr>
              <w:rFonts w:cstheme="minorHAnsi"/>
              <w:b/>
              <w:color w:val="808080" w:themeColor="background1" w:themeShade="80"/>
            </w:rPr>
            <w:t>hier</w:t>
          </w:r>
          <w:proofErr w:type="spellEnd"/>
          <w:r w:rsidR="001E77CB" w:rsidRPr="006C4FEF">
            <w:rPr>
              <w:rFonts w:cstheme="minorHAnsi"/>
              <w:b/>
              <w:color w:val="808080" w:themeColor="background1" w:themeShade="80"/>
            </w:rPr>
            <w:t xml:space="preserve"> om </w:t>
          </w:r>
          <w:proofErr w:type="spellStart"/>
          <w:r w:rsidR="001E77CB" w:rsidRPr="006C4FEF">
            <w:rPr>
              <w:rFonts w:cstheme="minorHAnsi"/>
              <w:b/>
              <w:color w:val="808080" w:themeColor="background1" w:themeShade="80"/>
            </w:rPr>
            <w:t>tekst</w:t>
          </w:r>
          <w:proofErr w:type="spellEnd"/>
          <w:r w:rsidR="001E77CB" w:rsidRPr="006C4FEF">
            <w:rPr>
              <w:rFonts w:cstheme="minorHAnsi"/>
              <w:b/>
              <w:color w:val="808080" w:themeColor="background1" w:themeShade="80"/>
            </w:rPr>
            <w:t xml:space="preserve"> </w:t>
          </w:r>
          <w:proofErr w:type="spellStart"/>
          <w:r w:rsidR="001E77CB" w:rsidRPr="006C4FEF">
            <w:rPr>
              <w:rFonts w:cstheme="minorHAnsi"/>
              <w:b/>
              <w:color w:val="808080" w:themeColor="background1" w:themeShade="80"/>
            </w:rPr>
            <w:t>te</w:t>
          </w:r>
          <w:proofErr w:type="spellEnd"/>
          <w:r w:rsidR="001E77CB" w:rsidRPr="006C4FEF">
            <w:rPr>
              <w:rFonts w:cstheme="minorHAnsi"/>
              <w:b/>
              <w:color w:val="808080" w:themeColor="background1" w:themeShade="80"/>
            </w:rPr>
            <w:t xml:space="preserve"> </w:t>
          </w:r>
          <w:proofErr w:type="spellStart"/>
          <w:r w:rsidR="001E77CB" w:rsidRPr="006C4FEF">
            <w:rPr>
              <w:rFonts w:cstheme="minorHAnsi"/>
              <w:b/>
              <w:color w:val="808080" w:themeColor="background1" w:themeShade="80"/>
            </w:rPr>
            <w:t>typen</w:t>
          </w:r>
          <w:proofErr w:type="spellEnd"/>
          <w:r w:rsidR="001E77CB" w:rsidRPr="006C4FEF">
            <w:rPr>
              <w:rFonts w:cstheme="minorHAnsi"/>
              <w:b/>
              <w:color w:val="808080" w:themeColor="background1" w:themeShade="80"/>
            </w:rPr>
            <w:t>.</w:t>
          </w:r>
        </w:sdtContent>
      </w:sdt>
    </w:p>
    <w:bookmarkStart w:id="29" w:name="_Toc16498007"/>
    <w:p w14:paraId="7DA3C5D3" w14:textId="77777777" w:rsidR="00F34F9F" w:rsidRPr="00390D73" w:rsidRDefault="005E350E" w:rsidP="00CF5888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Kwalificaties</w:t>
      </w:r>
      <w:bookmarkEnd w:id="29"/>
      <w:r w:rsidR="00F34F9F" w:rsidRPr="0029007B">
        <w:rPr>
          <w:b w:val="0"/>
          <w:sz w:val="26"/>
          <w:szCs w:val="26"/>
          <w:lang w:val="nl-BE"/>
        </w:rPr>
        <w:t xml:space="preserve"> </w:t>
      </w:r>
    </w:p>
    <w:p w14:paraId="0EE92CDC" w14:textId="052EB894" w:rsidR="00390D73" w:rsidRPr="000A2FBF" w:rsidRDefault="00F34F9F" w:rsidP="003D1C7B">
      <w:pPr>
        <w:ind w:left="-426"/>
        <w:rPr>
          <w:rFonts w:cstheme="minorHAnsi"/>
          <w:b/>
          <w:color w:val="808080" w:themeColor="background1" w:themeShade="80"/>
          <w:lang w:val="nl-BE"/>
        </w:rPr>
      </w:pPr>
      <w:r w:rsidRPr="00F34F9F">
        <w:rPr>
          <w:i/>
          <w:lang w:val="nl-BE"/>
        </w:rPr>
        <w:t>Deze informatie moet het mogelijk maken de ervaring en gevolgde opleiding(en) van de betrokken persoon te evalueren.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cstheme="minorHAnsi"/>
            <w:b/>
            <w:color w:val="808080" w:themeColor="background1" w:themeShade="80"/>
            <w:lang w:val="nl-BE"/>
          </w:rPr>
          <w:id w:val="-486482634"/>
          <w:text/>
        </w:sdtPr>
        <w:sdtEndPr/>
        <w:sdtContent>
          <w:r w:rsidR="001E77CB" w:rsidRPr="000A2FBF">
            <w:rPr>
              <w:rFonts w:cstheme="min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226ABB7B" w14:textId="77777777" w:rsidR="00390D73" w:rsidRPr="00F34F9F" w:rsidRDefault="00390D73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br w:type="page"/>
      </w:r>
    </w:p>
    <w:p w14:paraId="73A72310" w14:textId="6A8FE5FE" w:rsidR="00390D73" w:rsidRDefault="00D6624B" w:rsidP="00CF5888">
      <w:pPr>
        <w:pStyle w:val="Heading1"/>
        <w:numPr>
          <w:ilvl w:val="0"/>
          <w:numId w:val="23"/>
        </w:numPr>
        <w:ind w:left="-426" w:firstLine="0"/>
        <w:rPr>
          <w:lang w:val="nl-BE"/>
        </w:rPr>
      </w:pPr>
      <w:bookmarkStart w:id="30" w:name="_Toc16498008"/>
      <w:r>
        <w:rPr>
          <w:lang w:val="nl-BE"/>
        </w:rPr>
        <w:lastRenderedPageBreak/>
        <w:t xml:space="preserve">Goederen </w:t>
      </w:r>
      <w:r w:rsidR="00620510" w:rsidRPr="00620510">
        <w:rPr>
          <w:lang w:val="nl-BE"/>
        </w:rPr>
        <w:t xml:space="preserve">die afgehandeld </w:t>
      </w:r>
      <w:r>
        <w:rPr>
          <w:lang w:val="nl-BE"/>
        </w:rPr>
        <w:t>worden</w:t>
      </w:r>
      <w:bookmarkEnd w:id="30"/>
    </w:p>
    <w:p w14:paraId="6DF924A8" w14:textId="77777777" w:rsidR="00390D73" w:rsidRPr="00D6624B" w:rsidRDefault="001E77CB" w:rsidP="00AF6F04">
      <w:pPr>
        <w:pStyle w:val="Heading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1" w:name="_Toc16498009"/>
      <w:sdt>
        <w:sdtPr>
          <w:rPr>
            <w:lang w:val="nl-BE"/>
          </w:r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sdt>
        <w:sdtPr>
          <w:rPr>
            <w:lang w:val="nl-BE"/>
          </w:r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r w:rsidR="00AF6F04">
        <w:rPr>
          <w:lang w:val="nl-BE"/>
        </w:rPr>
        <w:t xml:space="preserve"> </w:t>
      </w:r>
      <w:r w:rsidR="00D6624B" w:rsidRPr="00D6624B">
        <w:rPr>
          <w:lang w:val="nl-BE"/>
        </w:rPr>
        <w:t>Beschrijving van de radio</w:t>
      </w:r>
      <w:r w:rsidR="0031094B">
        <w:rPr>
          <w:lang w:val="nl-BE"/>
        </w:rPr>
        <w:t>nucliden</w:t>
      </w:r>
      <w:bookmarkEnd w:id="31"/>
      <w:r w:rsidR="00390D73" w:rsidRPr="00D6624B">
        <w:rPr>
          <w:lang w:val="nl-BE"/>
        </w:rPr>
        <w:t xml:space="preserve"> </w:t>
      </w:r>
    </w:p>
    <w:p w14:paraId="465FB998" w14:textId="74719D88" w:rsidR="00A23E8A" w:rsidRDefault="00A23E8A" w:rsidP="003D1C7B">
      <w:pPr>
        <w:ind w:left="-426"/>
        <w:rPr>
          <w:i/>
          <w:lang w:val="nl-BE"/>
        </w:rPr>
      </w:pPr>
      <w:r w:rsidRPr="00A23E8A">
        <w:rPr>
          <w:i/>
          <w:lang w:val="nl-BE"/>
        </w:rPr>
        <w:t>Voor frequent afgehandelde transporten, beschrijf om welke radioactieve materialen het gaat en geef zo veel mogelijk details over radionuclide, activiteit, verpakking e</w:t>
      </w:r>
      <w:r>
        <w:rPr>
          <w:i/>
          <w:lang w:val="nl-BE"/>
        </w:rPr>
        <w:t>nz</w:t>
      </w:r>
      <w:r w:rsidRPr="00A23E8A">
        <w:rPr>
          <w:i/>
          <w:lang w:val="nl-BE"/>
        </w:rPr>
        <w:t>.</w:t>
      </w:r>
    </w:p>
    <w:p w14:paraId="0A002703" w14:textId="615FDBAE" w:rsidR="00390D73" w:rsidRDefault="00A23E8A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520858445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2E559CF" w14:textId="77777777" w:rsidR="007B0B1B" w:rsidRPr="00D6624B" w:rsidRDefault="007B0B1B" w:rsidP="003D1C7B">
      <w:pPr>
        <w:ind w:left="-426"/>
        <w:rPr>
          <w:i/>
          <w:lang w:val="nl-BE"/>
        </w:rPr>
      </w:pPr>
    </w:p>
    <w:p w14:paraId="3DAE91D0" w14:textId="77777777" w:rsidR="00390D73" w:rsidRPr="001D1E82" w:rsidRDefault="00390D73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br w:type="page"/>
      </w:r>
    </w:p>
    <w:p w14:paraId="6D1CA789" w14:textId="4BFCB58A" w:rsidR="001D1E82" w:rsidRDefault="001D1E82" w:rsidP="00CF5888">
      <w:pPr>
        <w:pStyle w:val="Heading1"/>
        <w:numPr>
          <w:ilvl w:val="0"/>
          <w:numId w:val="23"/>
        </w:numPr>
        <w:ind w:left="-426" w:firstLine="0"/>
        <w:rPr>
          <w:lang w:val="nl-BE"/>
        </w:rPr>
      </w:pPr>
      <w:bookmarkStart w:id="32" w:name="_Toc16498010"/>
      <w:r w:rsidRPr="001E77CB">
        <w:rPr>
          <w:lang w:val="nl-BE"/>
        </w:rPr>
        <w:lastRenderedPageBreak/>
        <w:t xml:space="preserve">Evaluatie van </w:t>
      </w:r>
      <w:r w:rsidR="00B57756" w:rsidRPr="00B57756">
        <w:rPr>
          <w:lang w:val="nl-BE"/>
        </w:rPr>
        <w:t>de gebruikelijke acties tijdens de handling en de bijhorende risico’s</w:t>
      </w:r>
      <w:bookmarkEnd w:id="32"/>
      <w:r w:rsidRPr="001E77CB">
        <w:rPr>
          <w:lang w:val="nl-BE"/>
        </w:rPr>
        <w:t xml:space="preserve"> </w:t>
      </w:r>
    </w:p>
    <w:p w14:paraId="4614CBB7" w14:textId="77777777" w:rsidR="00A41E77" w:rsidRDefault="00A41E77" w:rsidP="00A41E77">
      <w:pPr>
        <w:rPr>
          <w:lang w:val="nl-BE"/>
        </w:rPr>
      </w:pPr>
    </w:p>
    <w:p w14:paraId="35FD5C54" w14:textId="77777777" w:rsidR="00A41E77" w:rsidRPr="00A41E77" w:rsidRDefault="00A41E77" w:rsidP="00A41E77">
      <w:pPr>
        <w:keepNext/>
        <w:keepLines/>
        <w:numPr>
          <w:ilvl w:val="1"/>
          <w:numId w:val="23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BE"/>
        </w:rPr>
      </w:pPr>
      <w:bookmarkStart w:id="33" w:name="_Toc504644334"/>
      <w:bookmarkStart w:id="34" w:name="_Toc16498011"/>
      <w:r w:rsidRPr="00A41E7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nl-BE"/>
        </w:rPr>
        <w:t>Evaluatie van de risico’s</w:t>
      </w:r>
      <w:bookmarkEnd w:id="33"/>
      <w:bookmarkEnd w:id="34"/>
    </w:p>
    <w:bookmarkStart w:id="35" w:name="_Toc504644335"/>
    <w:bookmarkStart w:id="36" w:name="_Toc16498012"/>
    <w:p w14:paraId="53CBD5AF" w14:textId="77777777" w:rsidR="00A41E77" w:rsidRPr="00A41E77" w:rsidRDefault="005E350E" w:rsidP="00A41E77">
      <w:pPr>
        <w:keepNext/>
        <w:keepLines/>
        <w:numPr>
          <w:ilvl w:val="2"/>
          <w:numId w:val="23"/>
        </w:numPr>
        <w:spacing w:before="200" w:after="0"/>
        <w:ind w:left="-426" w:firstLine="0"/>
        <w:outlineLvl w:val="2"/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</w:pPr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26"/>
            <w:szCs w:val="26"/>
            <w:lang w:val="nl-BE"/>
          </w:rPr>
          <w:id w:val="-185827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7" w:rsidRPr="00A41E77">
            <w:rPr>
              <w:rFonts w:ascii="MS Mincho" w:eastAsia="MS Mincho" w:hAnsi="MS Mincho" w:cs="MS Mincho" w:hint="eastAsia"/>
              <w:bCs/>
              <w:color w:val="4F81BD" w:themeColor="accent1"/>
              <w:sz w:val="26"/>
              <w:szCs w:val="26"/>
              <w:lang w:val="nl-BE"/>
            </w:rPr>
            <w:t>☐</w:t>
          </w:r>
        </w:sdtContent>
      </w:sdt>
      <w:r w:rsidR="00A41E77" w:rsidRPr="00A41E7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26"/>
            <w:szCs w:val="26"/>
            <w:lang w:val="nl-BE"/>
          </w:rPr>
          <w:id w:val="11290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7" w:rsidRPr="00A41E77">
            <w:rPr>
              <w:rFonts w:ascii="MS Mincho" w:eastAsia="MS Mincho" w:hAnsi="MS Mincho" w:cs="MS Mincho" w:hint="eastAsia"/>
              <w:bCs/>
              <w:color w:val="4F81BD" w:themeColor="accent1"/>
              <w:sz w:val="26"/>
              <w:szCs w:val="26"/>
              <w:lang w:val="nl-BE"/>
            </w:rPr>
            <w:t>☐</w:t>
          </w:r>
        </w:sdtContent>
      </w:sdt>
      <w:r w:rsidR="00A41E77" w:rsidRPr="00A41E7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  <w:t xml:space="preserve"> Een korte omschrijving van de gebruikte evaluatiemethode</w:t>
      </w:r>
      <w:bookmarkEnd w:id="35"/>
      <w:bookmarkEnd w:id="36"/>
      <w:r w:rsidR="00A41E77" w:rsidRPr="00A41E7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  <w:t xml:space="preserve"> </w:t>
      </w:r>
    </w:p>
    <w:p w14:paraId="4DD18C3D" w14:textId="6C6BB9EA" w:rsidR="00A41E77" w:rsidRPr="00A41E77" w:rsidRDefault="00A41E77" w:rsidP="00A41E77">
      <w:pPr>
        <w:ind w:left="-426"/>
        <w:rPr>
          <w:i/>
          <w:lang w:val="nl-BE"/>
        </w:rPr>
      </w:pPr>
      <w:r w:rsidRPr="00A41E77">
        <w:rPr>
          <w:i/>
          <w:lang w:val="nl-BE"/>
        </w:rPr>
        <w:t>Beschrijf bondig op welke wijze de risico’s werden geëvalueerd. Indien er gebruik werd gemaakt van een specifieke methode</w:t>
      </w:r>
      <w:r w:rsidR="000A2FBF">
        <w:rPr>
          <w:i/>
          <w:lang w:val="nl-BE"/>
        </w:rPr>
        <w:t>,</w:t>
      </w:r>
      <w:r w:rsidRPr="00A41E77">
        <w:rPr>
          <w:i/>
          <w:lang w:val="nl-BE"/>
        </w:rPr>
        <w:t xml:space="preserve"> gelieve deze te vermelden.</w:t>
      </w:r>
      <w:r w:rsidRPr="00A41E77">
        <w:rPr>
          <w:lang w:val="nl-BE"/>
        </w:rPr>
        <w:t xml:space="preserve"> </w:t>
      </w:r>
      <w:r w:rsidRPr="00A41E77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231151496"/>
          <w:text/>
        </w:sdtPr>
        <w:sdtEndPr/>
        <w:sdtContent>
          <w:r w:rsidRPr="00A41E77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7" w:name="_Toc504644336"/>
    <w:bookmarkStart w:id="38" w:name="_Toc16498013"/>
    <w:p w14:paraId="7AFDEF0D" w14:textId="77777777" w:rsidR="00A41E77" w:rsidRPr="00A41E77" w:rsidRDefault="005E350E" w:rsidP="00A41E77">
      <w:pPr>
        <w:keepNext/>
        <w:keepLines/>
        <w:numPr>
          <w:ilvl w:val="2"/>
          <w:numId w:val="23"/>
        </w:numPr>
        <w:spacing w:before="200" w:after="0"/>
        <w:ind w:left="-426" w:firstLine="0"/>
        <w:outlineLvl w:val="2"/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</w:pPr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26"/>
            <w:szCs w:val="26"/>
            <w:lang w:val="nl-BE"/>
          </w:rPr>
          <w:id w:val="48891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7" w:rsidRPr="00A41E77">
            <w:rPr>
              <w:rFonts w:ascii="MS Mincho" w:eastAsia="MS Mincho" w:hAnsi="MS Mincho" w:cs="MS Mincho" w:hint="eastAsia"/>
              <w:bCs/>
              <w:color w:val="4F81BD" w:themeColor="accent1"/>
              <w:sz w:val="26"/>
              <w:szCs w:val="26"/>
              <w:lang w:val="nl-BE"/>
            </w:rPr>
            <w:t>☐</w:t>
          </w:r>
        </w:sdtContent>
      </w:sdt>
      <w:r w:rsidR="00A41E77" w:rsidRPr="00A41E7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Cs/>
            <w:color w:val="4F81BD" w:themeColor="accent1"/>
            <w:sz w:val="26"/>
            <w:szCs w:val="26"/>
            <w:lang w:val="nl-BE"/>
          </w:rPr>
          <w:id w:val="103400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7" w:rsidRPr="00A41E77">
            <w:rPr>
              <w:rFonts w:ascii="MS Mincho" w:eastAsia="MS Mincho" w:hAnsi="MS Mincho" w:cs="MS Mincho" w:hint="eastAsia"/>
              <w:bCs/>
              <w:color w:val="4F81BD" w:themeColor="accent1"/>
              <w:sz w:val="26"/>
              <w:szCs w:val="26"/>
              <w:lang w:val="nl-BE"/>
            </w:rPr>
            <w:t>☐</w:t>
          </w:r>
        </w:sdtContent>
      </w:sdt>
      <w:r w:rsidR="00A41E77" w:rsidRPr="00A41E77">
        <w:rPr>
          <w:rFonts w:asciiTheme="majorHAnsi" w:eastAsiaTheme="majorEastAsia" w:hAnsiTheme="majorHAnsi" w:cstheme="majorBidi"/>
          <w:bCs/>
          <w:color w:val="4F81BD" w:themeColor="accent1"/>
          <w:sz w:val="26"/>
          <w:szCs w:val="26"/>
          <w:lang w:val="nl-BE"/>
        </w:rPr>
        <w:t xml:space="preserve">  Risicoanalyse voor elk type van handling en situatie</w:t>
      </w:r>
      <w:bookmarkEnd w:id="37"/>
      <w:bookmarkEnd w:id="38"/>
    </w:p>
    <w:p w14:paraId="7AC8BF54" w14:textId="77777777" w:rsidR="00A41E77" w:rsidRPr="00A41E77" w:rsidRDefault="00A41E77" w:rsidP="00A41E77">
      <w:pPr>
        <w:ind w:left="-426"/>
        <w:rPr>
          <w:i/>
          <w:lang w:val="nl-BE"/>
        </w:rPr>
      </w:pPr>
      <w:r w:rsidRPr="00A41E77">
        <w:rPr>
          <w:i/>
          <w:lang w:val="nl-BE"/>
        </w:rPr>
        <w:t>Het volstaat hier om enkel de resultaten van de risicoanalyse weer te geven van de situaties die weerhouden werden onder sectie 1.3</w:t>
      </w:r>
      <w:r w:rsidRPr="00A41E77">
        <w:rPr>
          <w:lang w:val="nl-BE"/>
        </w:rPr>
        <w:t>.</w:t>
      </w:r>
      <w:r w:rsidRPr="00A41E77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308101652"/>
          <w:text/>
        </w:sdtPr>
        <w:sdtEndPr/>
        <w:sdtContent>
          <w:r w:rsidRPr="00A41E77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95E2E5B" w14:textId="77777777" w:rsidR="00390D73" w:rsidRPr="007A37B7" w:rsidRDefault="00390D73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br w:type="page"/>
      </w:r>
    </w:p>
    <w:p w14:paraId="7D250556" w14:textId="77777777" w:rsidR="00390D73" w:rsidRPr="006962AB" w:rsidRDefault="00390D73" w:rsidP="00CF5888">
      <w:pPr>
        <w:pStyle w:val="Heading1"/>
        <w:numPr>
          <w:ilvl w:val="0"/>
          <w:numId w:val="23"/>
        </w:numPr>
        <w:ind w:left="-426" w:firstLine="0"/>
      </w:pPr>
      <w:bookmarkStart w:id="39" w:name="_Toc16498014"/>
      <w:r w:rsidRPr="00913F04">
        <w:rPr>
          <w:lang w:val="nl-BE"/>
        </w:rPr>
        <w:lastRenderedPageBreak/>
        <w:t>M</w:t>
      </w:r>
      <w:r w:rsidR="00CD11A8" w:rsidRPr="00913F04">
        <w:rPr>
          <w:lang w:val="nl-BE"/>
        </w:rPr>
        <w:t>aatregelen</w:t>
      </w:r>
      <w:bookmarkEnd w:id="39"/>
    </w:p>
    <w:bookmarkStart w:id="40" w:name="_Toc16498015"/>
    <w:p w14:paraId="104AC1DC" w14:textId="77777777" w:rsidR="00390D73" w:rsidRPr="00390D73" w:rsidRDefault="005E350E" w:rsidP="003D1C7B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9C4612">
        <w:rPr>
          <w:lang w:val="nl-BE"/>
        </w:rPr>
        <w:t>Beheer</w:t>
      </w:r>
      <w:r w:rsidR="00CD11A8">
        <w:rPr>
          <w:lang w:val="nl-BE"/>
        </w:rPr>
        <w:t>systeem</w:t>
      </w:r>
      <w:bookmarkEnd w:id="40"/>
    </w:p>
    <w:p w14:paraId="3E042E8D" w14:textId="6E9EB396" w:rsidR="00F25D1A" w:rsidRPr="00FB196D" w:rsidRDefault="00C22232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De</w:t>
      </w:r>
      <w:r w:rsidR="00DA05D5" w:rsidRPr="00FB196D">
        <w:rPr>
          <w:i/>
          <w:lang w:val="nl-BE"/>
        </w:rPr>
        <w:t xml:space="preserve"> implementatie van dit </w:t>
      </w:r>
      <w:r w:rsidR="004C046F">
        <w:rPr>
          <w:i/>
          <w:lang w:val="nl-BE"/>
        </w:rPr>
        <w:t>H</w:t>
      </w:r>
      <w:r w:rsidR="00DA05D5" w:rsidRPr="00FB196D">
        <w:rPr>
          <w:i/>
          <w:lang w:val="nl-BE"/>
        </w:rPr>
        <w:t xml:space="preserve">SP moet </w:t>
      </w:r>
      <w:r w:rsidRPr="00FB196D">
        <w:rPr>
          <w:i/>
          <w:lang w:val="nl-BE"/>
        </w:rPr>
        <w:t>opgenomen zijn in</w:t>
      </w:r>
      <w:r w:rsidR="00DA05D5" w:rsidRPr="00FB196D">
        <w:rPr>
          <w:i/>
          <w:lang w:val="nl-BE"/>
        </w:rPr>
        <w:t xml:space="preserve"> een beheersysteem.</w:t>
      </w:r>
      <w:r w:rsidR="00F25D1A" w:rsidRPr="00FB196D">
        <w:rPr>
          <w:i/>
          <w:lang w:val="nl-BE"/>
        </w:rPr>
        <w:t xml:space="preserve"> </w:t>
      </w:r>
    </w:p>
    <w:p w14:paraId="417AB9E7" w14:textId="4BB86843" w:rsidR="00F25D1A" w:rsidRPr="00FB196D" w:rsidRDefault="00DA05D5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 xml:space="preserve">Indien dit het geval is, gelieve dit te vermelden. </w:t>
      </w:r>
      <w:r w:rsidR="00937756" w:rsidRPr="00FB196D">
        <w:rPr>
          <w:i/>
          <w:lang w:val="nl-BE"/>
        </w:rPr>
        <w:t xml:space="preserve">Gelieve eveneens te vermelden of dit beheersysteem </w:t>
      </w:r>
      <w:r w:rsidR="000A2FBF">
        <w:rPr>
          <w:i/>
          <w:lang w:val="nl-BE"/>
        </w:rPr>
        <w:t>aan</w:t>
      </w:r>
      <w:r w:rsidR="00AC27A4">
        <w:rPr>
          <w:i/>
          <w:lang w:val="nl-BE"/>
        </w:rPr>
        <w:t xml:space="preserve"> </w:t>
      </w:r>
      <w:r w:rsidR="00937756" w:rsidRPr="00FB196D">
        <w:rPr>
          <w:i/>
          <w:lang w:val="nl-BE"/>
        </w:rPr>
        <w:t>het FANC (Dienst I</w:t>
      </w:r>
      <w:r w:rsidR="00B52250" w:rsidRPr="00FB196D">
        <w:rPr>
          <w:i/>
          <w:lang w:val="nl-BE"/>
        </w:rPr>
        <w:t>nvoer</w:t>
      </w:r>
      <w:r w:rsidR="00937756" w:rsidRPr="00FB196D">
        <w:rPr>
          <w:i/>
          <w:lang w:val="nl-BE"/>
        </w:rPr>
        <w:t xml:space="preserve"> en Transport) werd </w:t>
      </w:r>
      <w:r w:rsidR="00C22232" w:rsidRPr="00FB196D">
        <w:rPr>
          <w:i/>
          <w:lang w:val="nl-BE"/>
        </w:rPr>
        <w:t>voorgelegd</w:t>
      </w:r>
      <w:r w:rsidR="00937756" w:rsidRPr="00FB196D">
        <w:rPr>
          <w:i/>
          <w:lang w:val="nl-BE"/>
        </w:rPr>
        <w:t xml:space="preserve">, en op welke datum. </w:t>
      </w:r>
    </w:p>
    <w:p w14:paraId="1C3AB53A" w14:textId="03435B23" w:rsidR="00F25D1A" w:rsidRPr="00FB196D" w:rsidRDefault="00937756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Indien dit syste</w:t>
      </w:r>
      <w:r w:rsidR="00B52250" w:rsidRPr="00FB196D">
        <w:rPr>
          <w:i/>
          <w:lang w:val="nl-BE"/>
        </w:rPr>
        <w:t xml:space="preserve">em niet </w:t>
      </w:r>
      <w:r w:rsidR="000A2FBF">
        <w:rPr>
          <w:i/>
          <w:lang w:val="nl-BE"/>
        </w:rPr>
        <w:t>aan</w:t>
      </w:r>
      <w:r w:rsidR="00B52250" w:rsidRPr="00FB196D">
        <w:rPr>
          <w:i/>
          <w:lang w:val="nl-BE"/>
        </w:rPr>
        <w:t xml:space="preserve"> het FANC (Dienst Invoer</w:t>
      </w:r>
      <w:r w:rsidRPr="00FB196D">
        <w:rPr>
          <w:i/>
          <w:lang w:val="nl-BE"/>
        </w:rPr>
        <w:t xml:space="preserve"> en Transport) werd </w:t>
      </w:r>
      <w:r w:rsidR="00C22232" w:rsidRPr="00FB196D">
        <w:rPr>
          <w:i/>
          <w:lang w:val="nl-BE"/>
        </w:rPr>
        <w:t>voorgelegd</w:t>
      </w:r>
      <w:r w:rsidRPr="00FB196D">
        <w:rPr>
          <w:i/>
          <w:lang w:val="nl-BE"/>
        </w:rPr>
        <w:t>, gelieve het bondig te beschrijven.</w:t>
      </w:r>
      <w:r w:rsidR="00C22232" w:rsidRPr="00FB196D">
        <w:rPr>
          <w:i/>
          <w:lang w:val="nl-BE"/>
        </w:rPr>
        <w:t xml:space="preserve"> </w:t>
      </w:r>
    </w:p>
    <w:p w14:paraId="1347318A" w14:textId="3221F9D7" w:rsidR="007B0B1B" w:rsidRPr="00FB196D" w:rsidRDefault="00937756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Indien de implementatie van dit</w:t>
      </w:r>
      <w:r w:rsidR="004C046F">
        <w:rPr>
          <w:i/>
          <w:lang w:val="nl-BE"/>
        </w:rPr>
        <w:t xml:space="preserve"> H</w:t>
      </w:r>
      <w:r w:rsidRPr="00FB196D">
        <w:rPr>
          <w:i/>
          <w:lang w:val="nl-BE"/>
        </w:rPr>
        <w:t>SP</w:t>
      </w:r>
      <w:r w:rsidR="001C62D9" w:rsidRPr="00FB196D">
        <w:rPr>
          <w:i/>
          <w:lang w:val="nl-BE"/>
        </w:rPr>
        <w:t xml:space="preserve"> niet werd opgenomen in een beheerssysteem,</w:t>
      </w:r>
      <w:r w:rsidRPr="00FB196D">
        <w:rPr>
          <w:i/>
          <w:lang w:val="nl-BE"/>
        </w:rPr>
        <w:t xml:space="preserve"> gelieve dit te vermelden.</w:t>
      </w:r>
      <w:r w:rsidR="00F25D1A" w:rsidRPr="00FB196D">
        <w:rPr>
          <w:i/>
          <w:lang w:val="nl-BE"/>
        </w:rPr>
        <w:t> </w:t>
      </w:r>
    </w:p>
    <w:p w14:paraId="6E2320F5" w14:textId="2E495A9D" w:rsidR="00F258EA" w:rsidRDefault="00CD11A8" w:rsidP="007F0DB5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bookmarkStart w:id="41" w:name="_Toc16498016"/>
      <w:r w:rsidRPr="00F258EA">
        <w:rPr>
          <w:lang w:val="nl-BE"/>
        </w:rPr>
        <w:t>Personeel</w:t>
      </w:r>
      <w:bookmarkEnd w:id="41"/>
      <w:r w:rsidR="00F258EA" w:rsidRPr="00F258EA">
        <w:rPr>
          <w:b w:val="0"/>
          <w:bCs w:val="0"/>
          <w:color w:val="808080" w:themeColor="background1" w:themeShade="80"/>
          <w:lang w:val="nl-BE"/>
        </w:rPr>
        <w:t xml:space="preserve"> </w:t>
      </w:r>
    </w:p>
    <w:p w14:paraId="55B3FB4A" w14:textId="77A41E16" w:rsidR="007F0DB5" w:rsidRPr="00F258EA" w:rsidRDefault="007F0DB5" w:rsidP="00F258EA">
      <w:pPr>
        <w:pStyle w:val="Heading2"/>
        <w:ind w:left="360" w:hanging="786"/>
        <w:rPr>
          <w:lang w:val="nl-BE"/>
        </w:rPr>
      </w:pPr>
      <w:bookmarkStart w:id="42" w:name="_Toc16498017"/>
      <w:r w:rsidRPr="00F258EA">
        <w:rPr>
          <w:lang w:val="nl-BE"/>
        </w:rPr>
        <w:t xml:space="preserve">5.2.1 </w:t>
      </w:r>
      <w:sdt>
        <w:sdtPr>
          <w:rPr>
            <w:rFonts w:ascii="MS Gothic" w:eastAsia="MS Gothic" w:hAnsi="MS Gothic"/>
            <w:lang w:val="nl-BE"/>
          </w:r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06" w:rsidRPr="00F258E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F258EA">
        <w:rPr>
          <w:lang w:val="nl-BE"/>
        </w:rPr>
        <w:t xml:space="preserve"> </w:t>
      </w:r>
      <w:sdt>
        <w:sdtPr>
          <w:rPr>
            <w:rFonts w:ascii="MS Gothic" w:eastAsia="MS Gothic" w:hAnsi="MS Gothic"/>
            <w:lang w:val="nl-BE"/>
          </w:r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258EA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258EA">
        <w:rPr>
          <w:lang w:val="nl-BE"/>
        </w:rPr>
        <w:t xml:space="preserve"> </w:t>
      </w:r>
      <w:r w:rsidR="00CD11A8" w:rsidRPr="00F258EA">
        <w:rPr>
          <w:lang w:val="nl-BE"/>
        </w:rPr>
        <w:t>Opleidingen</w:t>
      </w:r>
      <w:bookmarkEnd w:id="42"/>
      <w:r w:rsidR="00390D73" w:rsidRPr="00F258EA">
        <w:rPr>
          <w:lang w:val="nl-BE"/>
        </w:rPr>
        <w:t xml:space="preserve">  </w:t>
      </w:r>
    </w:p>
    <w:p w14:paraId="5DFC77C7" w14:textId="15C4414F" w:rsidR="00390D73" w:rsidRPr="00CD11A8" w:rsidRDefault="00CD11A8" w:rsidP="003D1C7B">
      <w:pPr>
        <w:ind w:left="-426"/>
        <w:rPr>
          <w:lang w:val="nl-BE"/>
        </w:rPr>
      </w:pPr>
      <w:r w:rsidRPr="00FB196D">
        <w:rPr>
          <w:i/>
          <w:lang w:val="nl-BE"/>
        </w:rPr>
        <w:t>Beschrijf hoe de opleidingen met betrekking tot de beveiliging worden georganiseerd</w:t>
      </w:r>
      <w:r w:rsidR="00390D73" w:rsidRPr="00FB196D">
        <w:rPr>
          <w:i/>
          <w:lang w:val="nl-BE"/>
        </w:rPr>
        <w:t>.</w:t>
      </w:r>
      <w:r w:rsidR="006962AB" w:rsidRPr="00FB196D">
        <w:rPr>
          <w:i/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04185582"/>
          <w:text/>
        </w:sdtPr>
        <w:sdtEndPr/>
        <w:sdtContent>
          <w:r w:rsidR="00F258EA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98BE509" w14:textId="298C2602" w:rsidR="00390D73" w:rsidRPr="00CD11A8" w:rsidRDefault="00EF22D7" w:rsidP="00F258EA">
      <w:pPr>
        <w:pStyle w:val="Heading2"/>
        <w:ind w:left="720" w:right="-330" w:hanging="1146"/>
        <w:rPr>
          <w:lang w:val="nl-BE"/>
        </w:rPr>
      </w:pPr>
      <w:bookmarkStart w:id="43" w:name="_Toc16498018"/>
      <w:r>
        <w:rPr>
          <w:lang w:val="nl-BE"/>
        </w:rPr>
        <w:t xml:space="preserve">5.2.2 </w:t>
      </w:r>
      <w:sdt>
        <w:sdtPr>
          <w:rPr>
            <w:rFonts w:hint="eastAsia"/>
            <w:lang w:val="nl-BE"/>
          </w:rPr>
          <w:id w:val="-511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6D" w:rsidRPr="007F0DB5">
            <w:rPr>
              <w:rFonts w:hint="eastAsia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sdt>
        <w:sdtPr>
          <w:rPr>
            <w:lang w:val="nl-BE"/>
          </w:r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F0DB5">
            <w:rPr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r w:rsidR="00203DA0">
        <w:rPr>
          <w:lang w:val="nl-BE"/>
        </w:rPr>
        <w:t xml:space="preserve"> </w:t>
      </w:r>
      <w:proofErr w:type="spellStart"/>
      <w:r w:rsidR="00654285" w:rsidRPr="004C2901">
        <w:rPr>
          <w:lang w:val="nl-BE"/>
        </w:rPr>
        <w:t>Trustworthiness</w:t>
      </w:r>
      <w:proofErr w:type="spellEnd"/>
      <w:r w:rsidR="00A963BD" w:rsidRPr="007F0DB5">
        <w:rPr>
          <w:lang w:val="nl-BE"/>
        </w:rPr>
        <w:t xml:space="preserve"> (betrouwbaarheid)</w:t>
      </w:r>
      <w:r w:rsidR="00390D73" w:rsidRPr="007F0DB5">
        <w:rPr>
          <w:lang w:val="nl-BE"/>
        </w:rPr>
        <w:t xml:space="preserve"> </w:t>
      </w:r>
      <w:r w:rsidR="00654285" w:rsidRPr="007F0DB5">
        <w:rPr>
          <w:lang w:val="nl-BE"/>
        </w:rPr>
        <w:t>en toegangsrechten</w:t>
      </w:r>
      <w:r w:rsidR="00B947F1" w:rsidRPr="007F0DB5">
        <w:rPr>
          <w:lang w:val="nl-BE"/>
        </w:rPr>
        <w:t xml:space="preserve"> van personen</w:t>
      </w:r>
      <w:bookmarkEnd w:id="43"/>
      <w:r w:rsidR="00CD11A8">
        <w:rPr>
          <w:lang w:val="nl-BE"/>
        </w:rPr>
        <w:t xml:space="preserve"> </w:t>
      </w:r>
      <w:r w:rsidR="00390D73" w:rsidRPr="00CD11A8">
        <w:rPr>
          <w:lang w:val="nl-BE"/>
        </w:rPr>
        <w:t xml:space="preserve"> </w:t>
      </w:r>
    </w:p>
    <w:p w14:paraId="46DE58A5" w14:textId="31E58BB3" w:rsidR="00390D73" w:rsidRDefault="00CD11A8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 xml:space="preserve">Beschrijf hoe </w:t>
      </w:r>
      <w:r w:rsidR="00B947F1" w:rsidRPr="00223150">
        <w:rPr>
          <w:i/>
          <w:lang w:val="nl-BE"/>
        </w:rPr>
        <w:t>de</w:t>
      </w:r>
      <w:r w:rsidR="00CD1273" w:rsidRPr="00223150">
        <w:rPr>
          <w:i/>
          <w:lang w:val="nl-BE"/>
        </w:rPr>
        <w:t xml:space="preserve"> </w:t>
      </w:r>
      <w:proofErr w:type="spellStart"/>
      <w:r w:rsidR="007010BF" w:rsidRPr="004C2901">
        <w:rPr>
          <w:i/>
          <w:lang w:val="nl-BE"/>
        </w:rPr>
        <w:t>t</w:t>
      </w:r>
      <w:r w:rsidR="00CD1273" w:rsidRPr="004C2901">
        <w:rPr>
          <w:i/>
          <w:lang w:val="nl-BE"/>
        </w:rPr>
        <w:t>rustworthiness</w:t>
      </w:r>
      <w:proofErr w:type="spellEnd"/>
      <w:r w:rsidRPr="00223150">
        <w:rPr>
          <w:i/>
          <w:lang w:val="nl-BE"/>
        </w:rPr>
        <w:t xml:space="preserve"> </w:t>
      </w:r>
      <w:r w:rsidR="00A72328">
        <w:rPr>
          <w:i/>
          <w:lang w:val="nl-BE"/>
        </w:rPr>
        <w:t xml:space="preserve">van de personen </w:t>
      </w:r>
      <w:r w:rsidR="00A72328" w:rsidRPr="00A72328">
        <w:rPr>
          <w:i/>
          <w:lang w:val="nl-BE"/>
        </w:rPr>
        <w:t xml:space="preserve">wordt gegarandeerd </w:t>
      </w:r>
      <w:r w:rsidRPr="00223150">
        <w:rPr>
          <w:i/>
          <w:lang w:val="nl-BE"/>
        </w:rPr>
        <w:t xml:space="preserve">en </w:t>
      </w:r>
      <w:r w:rsidR="00A72328">
        <w:rPr>
          <w:i/>
          <w:lang w:val="nl-BE"/>
        </w:rPr>
        <w:t>wat de relatie</w:t>
      </w:r>
      <w:r w:rsidR="000A2FBF">
        <w:rPr>
          <w:i/>
          <w:lang w:val="nl-BE"/>
        </w:rPr>
        <w:t xml:space="preserve"> is</w:t>
      </w:r>
      <w:r w:rsidR="00A72328">
        <w:rPr>
          <w:i/>
          <w:lang w:val="nl-BE"/>
        </w:rPr>
        <w:t xml:space="preserve"> met hun toegangsrechten</w:t>
      </w:r>
      <w:r w:rsidRPr="00223150">
        <w:rPr>
          <w:i/>
          <w:lang w:val="nl-BE"/>
        </w:rPr>
        <w:t>.</w:t>
      </w:r>
      <w:r w:rsidR="006962A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423526839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7F288995" w14:textId="77777777" w:rsidR="00390D73" w:rsidRPr="00B947F1" w:rsidRDefault="00B947F1" w:rsidP="003D1C7B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bookmarkStart w:id="44" w:name="_Toc16498019"/>
      <w:r w:rsidRPr="00B947F1">
        <w:rPr>
          <w:lang w:val="nl-BE"/>
        </w:rPr>
        <w:t>Toegangsbeheer</w:t>
      </w:r>
      <w:r w:rsidR="00390D73" w:rsidRPr="00B947F1">
        <w:rPr>
          <w:lang w:val="nl-BE"/>
        </w:rPr>
        <w:t xml:space="preserve"> (inform</w:t>
      </w:r>
      <w:r>
        <w:rPr>
          <w:lang w:val="nl-BE"/>
        </w:rPr>
        <w:t>atie</w:t>
      </w:r>
      <w:r w:rsidR="00390D73" w:rsidRPr="00B947F1">
        <w:rPr>
          <w:lang w:val="nl-BE"/>
        </w:rPr>
        <w:t>, v</w:t>
      </w:r>
      <w:r w:rsidRPr="00B947F1">
        <w:rPr>
          <w:lang w:val="nl-BE"/>
        </w:rPr>
        <w:t>oertuigen</w:t>
      </w:r>
      <w:r w:rsidR="00390D73" w:rsidRPr="00B947F1">
        <w:rPr>
          <w:lang w:val="nl-BE"/>
        </w:rPr>
        <w:t xml:space="preserve">, zones, </w:t>
      </w:r>
      <w:r>
        <w:rPr>
          <w:lang w:val="nl-BE"/>
        </w:rPr>
        <w:t>materialen</w:t>
      </w:r>
      <w:r w:rsidR="00390D73" w:rsidRPr="00B947F1">
        <w:rPr>
          <w:lang w:val="nl-BE"/>
        </w:rPr>
        <w:t>)</w:t>
      </w:r>
      <w:bookmarkEnd w:id="44"/>
    </w:p>
    <w:bookmarkStart w:id="45" w:name="_Toc16498020"/>
    <w:p w14:paraId="5133211F" w14:textId="39ABD0B5" w:rsidR="00390D73" w:rsidRPr="00B947F1" w:rsidRDefault="005E350E" w:rsidP="000D1083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EA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145852" w:rsidRPr="00203DA0">
        <w:rPr>
          <w:lang w:val="nl-BE"/>
        </w:rPr>
        <w:t xml:space="preserve"> </w:t>
      </w:r>
      <w:r w:rsidR="00145852" w:rsidRPr="00203DA0">
        <w:rPr>
          <w:sz w:val="26"/>
          <w:szCs w:val="26"/>
          <w:lang w:val="nl-BE"/>
        </w:rPr>
        <w:t>T</w:t>
      </w:r>
      <w:r w:rsidR="00B947F1" w:rsidRPr="00203DA0">
        <w:rPr>
          <w:sz w:val="26"/>
          <w:szCs w:val="26"/>
          <w:lang w:val="nl-BE"/>
        </w:rPr>
        <w:t>oegangscontrole</w:t>
      </w:r>
      <w:bookmarkEnd w:id="45"/>
      <w:r w:rsidR="00390D73" w:rsidRPr="00203DA0">
        <w:rPr>
          <w:sz w:val="26"/>
          <w:szCs w:val="26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318A962D" w14:textId="0ED94E1A" w:rsidR="00390D73" w:rsidRPr="00B947F1" w:rsidRDefault="00B947F1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de middelen die geïnstalleerd werden om mogelijke doelwitten te beschermen tegen manipulatie met kwaadwillig opzet.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6" w:name="_Toc16498021"/>
    <w:p w14:paraId="2CB0161D" w14:textId="17B80C17" w:rsidR="00390D73" w:rsidRPr="00B947F1" w:rsidRDefault="005E350E" w:rsidP="000D1083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B947F1" w:rsidRPr="00203DA0">
        <w:rPr>
          <w:sz w:val="26"/>
          <w:szCs w:val="26"/>
          <w:lang w:val="nl-BE"/>
        </w:rPr>
        <w:t>Toegangsrechten</w:t>
      </w:r>
      <w:bookmarkEnd w:id="46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7A4D213C" w14:textId="77777777" w:rsidR="00390D73" w:rsidRPr="00B947F1" w:rsidRDefault="00B947F1" w:rsidP="003D1C7B">
      <w:pPr>
        <w:ind w:left="-426"/>
        <w:rPr>
          <w:lang w:val="nl-BE"/>
        </w:rPr>
      </w:pPr>
      <w:r w:rsidRPr="00223150">
        <w:rPr>
          <w:i/>
          <w:lang w:val="nl-BE"/>
        </w:rPr>
        <w:t xml:space="preserve">Beschrijf op welke wijze toegangsrechten worden toegekend, </w:t>
      </w:r>
      <w:r w:rsidR="002F1CFC" w:rsidRPr="00223150">
        <w:rPr>
          <w:i/>
          <w:lang w:val="nl-BE"/>
        </w:rPr>
        <w:t>toegepast en ingetrokken.</w:t>
      </w:r>
      <w:r w:rsidR="00DF279D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4524758"/>
          <w:text/>
        </w:sdtPr>
        <w:sdtEndPr/>
        <w:sdtContent>
          <w:r w:rsidR="00DF279D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7" w:name="_Toc16498022"/>
    <w:p w14:paraId="7C00FEAB" w14:textId="487B767B" w:rsidR="00390D73" w:rsidRPr="00203DA0" w:rsidRDefault="005E350E" w:rsidP="00B96C3D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2F1CFC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 xml:space="preserve">Beheer van toegangsmiddelen </w:t>
      </w:r>
      <w:r w:rsidR="00390D73" w:rsidRPr="00203DA0">
        <w:rPr>
          <w:sz w:val="26"/>
          <w:szCs w:val="26"/>
          <w:lang w:val="nl-BE"/>
        </w:rPr>
        <w:t xml:space="preserve"> (</w:t>
      </w:r>
      <w:r w:rsidR="002F1CFC" w:rsidRPr="00203DA0">
        <w:rPr>
          <w:sz w:val="26"/>
          <w:szCs w:val="26"/>
          <w:lang w:val="nl-BE"/>
        </w:rPr>
        <w:t>sleutels, badges, codes</w:t>
      </w:r>
      <w:r w:rsidR="00390D73" w:rsidRPr="00203DA0">
        <w:rPr>
          <w:sz w:val="26"/>
          <w:szCs w:val="26"/>
          <w:lang w:val="nl-BE"/>
        </w:rPr>
        <w:t>, …)</w:t>
      </w:r>
      <w:bookmarkEnd w:id="47"/>
      <w:r w:rsidR="00390D73" w:rsidRPr="00203DA0">
        <w:rPr>
          <w:lang w:val="nl-BE"/>
        </w:rPr>
        <w:t xml:space="preserve"> </w:t>
      </w:r>
    </w:p>
    <w:p w14:paraId="4D36DA56" w14:textId="7777777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 xml:space="preserve">Beschrijf hoe het beheer en </w:t>
      </w:r>
      <w:r w:rsidR="00937756" w:rsidRPr="00223150">
        <w:rPr>
          <w:i/>
          <w:lang w:val="nl-BE"/>
        </w:rPr>
        <w:t xml:space="preserve">de </w:t>
      </w:r>
      <w:r w:rsidRPr="00223150">
        <w:rPr>
          <w:i/>
          <w:lang w:val="nl-BE"/>
        </w:rPr>
        <w:t>bescherming van deze toegangsmiddelen gebeurt.</w:t>
      </w:r>
      <w:r w:rsidR="00C44A68" w:rsidRPr="00223150">
        <w:rPr>
          <w:i/>
          <w:lang w:val="nl-BE"/>
        </w:rPr>
        <w:t xml:space="preserve"> </w:t>
      </w:r>
      <w:r w:rsidR="00C44A68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736514495"/>
          <w:text/>
        </w:sdtPr>
        <w:sdtEndPr/>
        <w:sdtContent>
          <w:r w:rsidR="00C44A68" w:rsidRPr="00C44A68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C62E497" w14:textId="77777777" w:rsidR="007B0B1B" w:rsidRPr="002F1CFC" w:rsidRDefault="007B0B1B" w:rsidP="003D1C7B">
      <w:pPr>
        <w:ind w:left="-426"/>
        <w:rPr>
          <w:lang w:val="nl-BE"/>
        </w:rPr>
      </w:pPr>
    </w:p>
    <w:p w14:paraId="08E85C69" w14:textId="77777777" w:rsidR="00390D73" w:rsidRPr="00390D73" w:rsidRDefault="002F1CFC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48" w:name="_Toc16498023"/>
      <w:r>
        <w:rPr>
          <w:lang w:val="nl-BE"/>
        </w:rPr>
        <w:t>Beheer van de uitrustingen</w:t>
      </w:r>
      <w:bookmarkEnd w:id="48"/>
    </w:p>
    <w:bookmarkStart w:id="49" w:name="_Toc16498024"/>
    <w:p w14:paraId="552DDCAB" w14:textId="77777777" w:rsidR="00390D73" w:rsidRPr="00203DA0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Onderhoud van veiligheidsuitrustingen</w:t>
      </w:r>
      <w:bookmarkEnd w:id="49"/>
      <w:r w:rsidR="00390D73" w:rsidRPr="00203DA0">
        <w:rPr>
          <w:lang w:val="nl-BE"/>
        </w:rPr>
        <w:t xml:space="preserve">  </w:t>
      </w:r>
    </w:p>
    <w:p w14:paraId="5B77729F" w14:textId="77777777" w:rsidR="00390D73" w:rsidRPr="002F1CFC" w:rsidRDefault="002F1CFC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hoe het onderhoud van beveiligingssystemen gebeurt</w:t>
      </w:r>
      <w:r w:rsidR="003D1C7B" w:rsidRPr="00223150">
        <w:rPr>
          <w:i/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62401134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0" w:name="_Toc16498025"/>
    <w:p w14:paraId="10752A30" w14:textId="77777777" w:rsidR="00390D73" w:rsidRPr="00203DA0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lang w:val="nl-BE"/>
            </w:rPr>
            <w:t>☐</w:t>
          </w:r>
        </w:sdtContent>
      </w:sdt>
      <w:r w:rsidR="002F1CFC" w:rsidRPr="00203DA0">
        <w:rPr>
          <w:lang w:val="nl-BE"/>
        </w:rPr>
        <w:t xml:space="preserve"> </w:t>
      </w:r>
      <w:r w:rsidR="00913F04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Testen</w:t>
      </w:r>
      <w:bookmarkEnd w:id="50"/>
      <w:r w:rsidR="00390D73" w:rsidRPr="00203DA0">
        <w:rPr>
          <w:sz w:val="26"/>
          <w:szCs w:val="26"/>
          <w:lang w:val="nl-BE"/>
        </w:rPr>
        <w:t xml:space="preserve">  </w:t>
      </w:r>
    </w:p>
    <w:p w14:paraId="79E0208B" w14:textId="77777777" w:rsidR="00390D73" w:rsidRPr="002F1CFC" w:rsidRDefault="002F1CFC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hoe de testen van de veiligheidssystemen worden georganiseerd</w:t>
      </w:r>
      <w:r w:rsidR="003D1C7B" w:rsidRPr="00223150">
        <w:rPr>
          <w:i/>
          <w:lang w:val="nl-BE"/>
        </w:rPr>
        <w:t>.</w:t>
      </w:r>
      <w:r w:rsidR="003D1C7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9268772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1" w:name="_Toc16498026"/>
    <w:p w14:paraId="264D5BAD" w14:textId="77777777" w:rsidR="00390D73" w:rsidRPr="002F1CFC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AF7092" w:rsidRPr="00203DA0">
        <w:rPr>
          <w:lang w:val="nl-BE"/>
        </w:rPr>
        <w:t xml:space="preserve"> </w:t>
      </w:r>
      <w:r w:rsidR="00913F04" w:rsidRPr="00203DA0">
        <w:rPr>
          <w:lang w:val="nl-BE"/>
        </w:rPr>
        <w:t xml:space="preserve"> </w:t>
      </w:r>
      <w:r w:rsidR="00AF7092" w:rsidRPr="00203DA0">
        <w:rPr>
          <w:sz w:val="26"/>
          <w:szCs w:val="26"/>
          <w:lang w:val="nl-BE"/>
        </w:rPr>
        <w:t>Compenserende maatregelen</w:t>
      </w:r>
      <w:bookmarkEnd w:id="51"/>
      <w:r w:rsidR="00390D73" w:rsidRPr="002F1CFC">
        <w:rPr>
          <w:lang w:val="nl-BE"/>
        </w:rPr>
        <w:t xml:space="preserve">  </w:t>
      </w:r>
    </w:p>
    <w:p w14:paraId="00C2B3F9" w14:textId="7777777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 xml:space="preserve">Beschrijf de </w:t>
      </w:r>
      <w:r w:rsidR="00AF7092" w:rsidRPr="00223150">
        <w:rPr>
          <w:i/>
          <w:lang w:val="nl-BE"/>
        </w:rPr>
        <w:t xml:space="preserve">compenserende </w:t>
      </w:r>
      <w:r w:rsidRPr="00223150">
        <w:rPr>
          <w:i/>
          <w:lang w:val="nl-BE"/>
        </w:rPr>
        <w:t xml:space="preserve">maatregelen die voorzien zijn indien veiligheidssystemen niet </w:t>
      </w:r>
      <w:r w:rsidR="00AF7092" w:rsidRPr="00223150">
        <w:rPr>
          <w:i/>
          <w:lang w:val="nl-BE"/>
        </w:rPr>
        <w:t xml:space="preserve">meer </w:t>
      </w:r>
      <w:r w:rsidRPr="00223150">
        <w:rPr>
          <w:i/>
          <w:lang w:val="nl-BE"/>
        </w:rPr>
        <w:t>naar behoren werken.</w:t>
      </w:r>
      <w:r w:rsidR="003D1C7B" w:rsidRPr="00223150">
        <w:rPr>
          <w:i/>
          <w:lang w:val="nl-BE"/>
        </w:rPr>
        <w:t xml:space="preserve"> </w:t>
      </w:r>
      <w:r w:rsidR="003D1C7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39347895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87F0CCE" w14:textId="77777777" w:rsidR="007B0B1B" w:rsidRPr="002F1CFC" w:rsidRDefault="007B0B1B" w:rsidP="003D1C7B">
      <w:pPr>
        <w:ind w:left="-426"/>
        <w:rPr>
          <w:lang w:val="nl-BE"/>
        </w:rPr>
      </w:pPr>
    </w:p>
    <w:bookmarkStart w:id="52" w:name="_Toc16498027"/>
    <w:p w14:paraId="4D1B2143" w14:textId="77777777" w:rsidR="00390D73" w:rsidRPr="002F1CFC" w:rsidRDefault="005E350E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F1CFC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r w:rsidR="002F1CFC" w:rsidRPr="002F1CFC">
        <w:rPr>
          <w:lang w:val="nl-BE"/>
        </w:rPr>
        <w:t xml:space="preserve">Samenwerking met </w:t>
      </w:r>
      <w:r w:rsidR="002F1CFC">
        <w:rPr>
          <w:lang w:val="nl-BE"/>
        </w:rPr>
        <w:t>de overheidsdiensten</w:t>
      </w:r>
      <w:r w:rsidR="00390D73" w:rsidRPr="002F1CFC">
        <w:rPr>
          <w:lang w:val="nl-BE"/>
        </w:rPr>
        <w:t xml:space="preserve"> (Pol</w:t>
      </w:r>
      <w:r w:rsidR="002F1CFC">
        <w:rPr>
          <w:lang w:val="nl-BE"/>
        </w:rPr>
        <w:t>itie</w:t>
      </w:r>
      <w:r w:rsidR="00390D73" w:rsidRPr="002F1CFC">
        <w:rPr>
          <w:lang w:val="nl-BE"/>
        </w:rPr>
        <w:t>, …)</w:t>
      </w:r>
      <w:bookmarkEnd w:id="52"/>
      <w:r w:rsidR="00390D73" w:rsidRPr="002F1CFC">
        <w:rPr>
          <w:lang w:val="nl-BE"/>
        </w:rPr>
        <w:t xml:space="preserve"> </w:t>
      </w:r>
    </w:p>
    <w:p w14:paraId="24D7F842" w14:textId="52F6BC4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>Beschrijf wat er voorzien is in de samenwerking met de overheidsdiensten indien er zich incidenten met kwaadwillig opzet voordoen.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C5BCB8E" w14:textId="77777777" w:rsidR="007B0B1B" w:rsidRPr="002F1CFC" w:rsidRDefault="007B0B1B" w:rsidP="003D1C7B">
      <w:pPr>
        <w:ind w:left="-426"/>
        <w:rPr>
          <w:lang w:val="nl-BE"/>
        </w:rPr>
      </w:pPr>
    </w:p>
    <w:p w14:paraId="389CB651" w14:textId="77777777" w:rsidR="00390D73" w:rsidRPr="00390D73" w:rsidRDefault="002F1CFC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53" w:name="_Toc16498028"/>
      <w:r>
        <w:rPr>
          <w:lang w:val="nl-BE"/>
        </w:rPr>
        <w:t>Punctuele dreiging</w:t>
      </w:r>
      <w:bookmarkEnd w:id="53"/>
    </w:p>
    <w:bookmarkStart w:id="54" w:name="_Toc16498029"/>
    <w:p w14:paraId="6F0B0FF3" w14:textId="77777777" w:rsidR="00390D73" w:rsidRPr="00774766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Informatiekanalen</w:t>
      </w:r>
      <w:bookmarkEnd w:id="54"/>
      <w:r w:rsidR="00160958" w:rsidRPr="0029007B">
        <w:rPr>
          <w:b w:val="0"/>
          <w:sz w:val="26"/>
          <w:szCs w:val="26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166FC4E8" w14:textId="00814696" w:rsidR="00390D73" w:rsidRPr="00774766" w:rsidRDefault="00774766" w:rsidP="003D1C7B">
      <w:pPr>
        <w:ind w:left="-426"/>
        <w:rPr>
          <w:lang w:val="nl-BE"/>
        </w:rPr>
      </w:pPr>
      <w:r w:rsidRPr="007F0DB5">
        <w:rPr>
          <w:i/>
          <w:lang w:val="nl-BE"/>
        </w:rPr>
        <w:t>Beschrijf de informatiekanalen die de onderneming in staat stel</w:t>
      </w:r>
      <w:r w:rsidR="00B52250" w:rsidRPr="007F0DB5">
        <w:rPr>
          <w:i/>
          <w:lang w:val="nl-BE"/>
        </w:rPr>
        <w:t>len</w:t>
      </w:r>
      <w:r w:rsidRPr="007F0DB5">
        <w:rPr>
          <w:i/>
          <w:lang w:val="nl-BE"/>
        </w:rPr>
        <w:t xml:space="preserve"> om de evolutie in de punctuele dreiging te kunnen opvolgen</w:t>
      </w:r>
      <w:r w:rsidR="00390D73" w:rsidRPr="007F0DB5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  <w:lang w:val="nl-BE"/>
        </w:rPr>
        <w:t>.</w:t>
      </w:r>
      <w:r w:rsidR="003D1C7B" w:rsidRPr="007F0DB5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9527565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5" w:name="_Toc16498030"/>
    <w:p w14:paraId="58E1B3D9" w14:textId="77777777" w:rsidR="00390D73" w:rsidRPr="00D640E3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774766" w:rsidRPr="00203DA0">
        <w:rPr>
          <w:sz w:val="26"/>
          <w:szCs w:val="26"/>
          <w:lang w:val="nl-BE"/>
        </w:rPr>
        <w:t>Punctuele dreigin</w:t>
      </w:r>
      <w:r w:rsidR="00D80024" w:rsidRPr="00203DA0">
        <w:rPr>
          <w:sz w:val="26"/>
          <w:szCs w:val="26"/>
          <w:lang w:val="nl-BE"/>
        </w:rPr>
        <w:t>g</w:t>
      </w:r>
      <w:bookmarkEnd w:id="55"/>
      <w:r w:rsidR="00390D73" w:rsidRPr="00D640E3">
        <w:rPr>
          <w:lang w:val="nl-BE"/>
        </w:rPr>
        <w:t xml:space="preserve"> </w:t>
      </w:r>
    </w:p>
    <w:p w14:paraId="65BD752E" w14:textId="77777777" w:rsidR="00390D73" w:rsidRDefault="0077476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F0DB5">
        <w:rPr>
          <w:i/>
          <w:lang w:val="nl-BE"/>
        </w:rPr>
        <w:t>Beschrijf de maatregelen die genomen worden in functie van het dreigingsniveau.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85117346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0454E63" w14:textId="77777777" w:rsidR="007B0B1B" w:rsidRPr="00774766" w:rsidRDefault="007B0B1B" w:rsidP="003D1C7B">
      <w:pPr>
        <w:ind w:left="-426"/>
        <w:rPr>
          <w:lang w:val="nl-BE"/>
        </w:rPr>
      </w:pPr>
    </w:p>
    <w:p w14:paraId="6DDCFC49" w14:textId="2DA0AB06" w:rsidR="00390D73" w:rsidRPr="00774766" w:rsidRDefault="00774766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56" w:name="_Toc16498031"/>
      <w:r w:rsidRPr="00774766">
        <w:rPr>
          <w:lang w:val="nl-BE"/>
        </w:rPr>
        <w:t xml:space="preserve">Het beheer van gebruikelijke handelingen en situaties </w:t>
      </w:r>
      <w:r w:rsidR="00390D73" w:rsidRPr="00774766">
        <w:rPr>
          <w:lang w:val="nl-BE"/>
        </w:rPr>
        <w:t xml:space="preserve"> (cf</w:t>
      </w:r>
      <w:r w:rsidR="00DB452A">
        <w:rPr>
          <w:lang w:val="nl-BE"/>
        </w:rPr>
        <w:t>.</w:t>
      </w:r>
      <w:r w:rsidR="00390D73" w:rsidRPr="00774766">
        <w:rPr>
          <w:lang w:val="nl-BE"/>
        </w:rPr>
        <w:t xml:space="preserve"> secti</w:t>
      </w:r>
      <w:r>
        <w:rPr>
          <w:lang w:val="nl-BE"/>
        </w:rPr>
        <w:t>e 4</w:t>
      </w:r>
      <w:r w:rsidR="00390D73" w:rsidRPr="00774766">
        <w:rPr>
          <w:lang w:val="nl-BE"/>
        </w:rPr>
        <w:t>)</w:t>
      </w:r>
      <w:bookmarkEnd w:id="56"/>
    </w:p>
    <w:bookmarkStart w:id="57" w:name="_Toc16498032"/>
    <w:p w14:paraId="51C771EE" w14:textId="77777777" w:rsidR="00390D73" w:rsidRPr="00160958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60958" w:rsidRPr="00203DA0">
        <w:rPr>
          <w:sz w:val="26"/>
          <w:szCs w:val="26"/>
          <w:lang w:val="nl-BE"/>
        </w:rPr>
        <w:t xml:space="preserve">De </w:t>
      </w:r>
      <w:r w:rsidR="002749F5" w:rsidRPr="00203DA0">
        <w:rPr>
          <w:sz w:val="26"/>
          <w:szCs w:val="26"/>
          <w:lang w:val="nl-BE"/>
        </w:rPr>
        <w:t>leiding en toezicht</w:t>
      </w:r>
      <w:bookmarkEnd w:id="57"/>
      <w:r w:rsidR="00160958">
        <w:rPr>
          <w:lang w:val="nl-BE"/>
        </w:rPr>
        <w:t xml:space="preserve"> </w:t>
      </w:r>
      <w:r w:rsidR="00390D73" w:rsidRPr="00160958">
        <w:rPr>
          <w:lang w:val="nl-BE"/>
        </w:rPr>
        <w:t xml:space="preserve"> </w:t>
      </w:r>
    </w:p>
    <w:p w14:paraId="6B6AA993" w14:textId="7EEF61D8" w:rsidR="00390D73" w:rsidRPr="00774766" w:rsidRDefault="00160958" w:rsidP="003D1C7B">
      <w:pPr>
        <w:ind w:left="-426"/>
        <w:rPr>
          <w:lang w:val="nl-BE"/>
        </w:rPr>
      </w:pPr>
      <w:r w:rsidRPr="007F0DB5">
        <w:rPr>
          <w:i/>
          <w:lang w:val="nl-BE"/>
        </w:rPr>
        <w:t xml:space="preserve">Beschrijf </w:t>
      </w:r>
      <w:r w:rsidR="002749F5" w:rsidRPr="007F0DB5">
        <w:rPr>
          <w:i/>
          <w:lang w:val="nl-BE"/>
        </w:rPr>
        <w:t>hoe en door wie</w:t>
      </w:r>
      <w:r w:rsidRPr="007F0DB5">
        <w:rPr>
          <w:i/>
          <w:lang w:val="nl-BE"/>
        </w:rPr>
        <w:t xml:space="preserve"> de </w:t>
      </w:r>
      <w:r w:rsidR="002749F5" w:rsidRPr="007F0DB5">
        <w:rPr>
          <w:i/>
          <w:lang w:val="nl-BE"/>
        </w:rPr>
        <w:t>leiding</w:t>
      </w:r>
      <w:r w:rsidRPr="007F0DB5">
        <w:rPr>
          <w:i/>
          <w:lang w:val="nl-BE"/>
        </w:rPr>
        <w:t xml:space="preserve"> en </w:t>
      </w:r>
      <w:r w:rsidR="002749F5" w:rsidRPr="007F0DB5">
        <w:rPr>
          <w:i/>
          <w:lang w:val="nl-BE"/>
        </w:rPr>
        <w:t>het toezicht</w:t>
      </w:r>
      <w:r w:rsidRPr="007F0DB5">
        <w:rPr>
          <w:i/>
          <w:lang w:val="nl-BE"/>
        </w:rPr>
        <w:t xml:space="preserve"> </w:t>
      </w:r>
      <w:r w:rsidR="00774766" w:rsidRPr="007F0DB5">
        <w:rPr>
          <w:i/>
          <w:lang w:val="nl-BE"/>
        </w:rPr>
        <w:t>o</w:t>
      </w:r>
      <w:r w:rsidRPr="007F0DB5">
        <w:rPr>
          <w:i/>
          <w:lang w:val="nl-BE"/>
        </w:rPr>
        <w:t xml:space="preserve">p de </w:t>
      </w:r>
      <w:r w:rsidR="00774766" w:rsidRPr="007F0DB5">
        <w:rPr>
          <w:i/>
          <w:lang w:val="nl-BE"/>
        </w:rPr>
        <w:t>t</w:t>
      </w:r>
      <w:r w:rsidRPr="007F0DB5">
        <w:rPr>
          <w:i/>
          <w:lang w:val="nl-BE"/>
        </w:rPr>
        <w:t>r</w:t>
      </w:r>
      <w:r w:rsidR="00774766" w:rsidRPr="007F0DB5">
        <w:rPr>
          <w:i/>
          <w:lang w:val="nl-BE"/>
        </w:rPr>
        <w:t>ansporten word</w:t>
      </w:r>
      <w:r w:rsidR="001118BA">
        <w:rPr>
          <w:i/>
          <w:lang w:val="nl-BE"/>
        </w:rPr>
        <w:t>en</w:t>
      </w:r>
      <w:r w:rsidR="00774766" w:rsidRPr="007F0DB5">
        <w:rPr>
          <w:i/>
          <w:lang w:val="nl-BE"/>
        </w:rPr>
        <w:t xml:space="preserve"> verzekerd.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713790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8" w:name="_Toc16498033"/>
    <w:p w14:paraId="1F4BF3F0" w14:textId="77777777" w:rsidR="00390D73" w:rsidRPr="00203DA0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390D73" w:rsidRPr="00203DA0">
        <w:rPr>
          <w:sz w:val="26"/>
          <w:szCs w:val="26"/>
          <w:lang w:val="nl-BE"/>
        </w:rPr>
        <w:t>Tracking</w:t>
      </w:r>
      <w:bookmarkEnd w:id="58"/>
      <w:r w:rsidR="00390D73" w:rsidRPr="00203DA0">
        <w:rPr>
          <w:sz w:val="26"/>
          <w:szCs w:val="26"/>
          <w:lang w:val="nl-BE"/>
        </w:rPr>
        <w:t xml:space="preserve"> </w:t>
      </w:r>
    </w:p>
    <w:p w14:paraId="3FDA0166" w14:textId="77777777" w:rsidR="00390D73" w:rsidRPr="002122DA" w:rsidRDefault="002122DA" w:rsidP="003D1C7B">
      <w:pPr>
        <w:ind w:left="-426"/>
        <w:rPr>
          <w:lang w:val="nl-BE"/>
        </w:rPr>
      </w:pPr>
      <w:r w:rsidRPr="00CB4829">
        <w:rPr>
          <w:i/>
          <w:lang w:val="nl-BE"/>
        </w:rPr>
        <w:t>Beschrijf hoe de tracking gebeurt</w:t>
      </w:r>
      <w:r w:rsidR="00390D73" w:rsidRPr="00CB4829">
        <w:rPr>
          <w:i/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49348382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9" w:name="_Toc16498034"/>
    <w:p w14:paraId="29747D46" w14:textId="77777777" w:rsidR="00390D73" w:rsidRPr="00203DA0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390D73" w:rsidRPr="00203DA0">
        <w:rPr>
          <w:sz w:val="26"/>
          <w:szCs w:val="26"/>
          <w:lang w:val="nl-BE"/>
        </w:rPr>
        <w:t xml:space="preserve">Interfaces </w:t>
      </w:r>
      <w:r w:rsidR="002122DA" w:rsidRPr="00203DA0">
        <w:rPr>
          <w:sz w:val="26"/>
          <w:szCs w:val="26"/>
          <w:lang w:val="nl-BE"/>
        </w:rPr>
        <w:t>met de betrokken partijen</w:t>
      </w:r>
      <w:bookmarkEnd w:id="59"/>
      <w:r w:rsidR="00390D73" w:rsidRPr="00203DA0">
        <w:rPr>
          <w:lang w:val="nl-BE"/>
        </w:rPr>
        <w:t xml:space="preserve"> </w:t>
      </w:r>
    </w:p>
    <w:p w14:paraId="35F38E81" w14:textId="2FD7F49C" w:rsidR="00E96A26" w:rsidRDefault="002122DA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CB4829">
        <w:rPr>
          <w:i/>
          <w:lang w:val="nl-BE"/>
        </w:rPr>
        <w:t>Beschrijf hoe de continuïteit van de beveiliging gegarandeerd blijft tussen de verschillende partijen</w:t>
      </w:r>
      <w:r w:rsidR="009A6EB4" w:rsidRPr="00CB4829">
        <w:rPr>
          <w:i/>
          <w:lang w:val="nl-BE"/>
        </w:rPr>
        <w:t xml:space="preserve"> (</w:t>
      </w:r>
      <w:r w:rsidR="00937756" w:rsidRPr="00CB4829">
        <w:rPr>
          <w:i/>
          <w:lang w:val="nl-BE"/>
        </w:rPr>
        <w:t>vervoerders, multimodale organisaties, afzenders en bestemmelingen)</w:t>
      </w:r>
      <w:r w:rsidR="002D537B" w:rsidRPr="00CB4829">
        <w:rPr>
          <w:i/>
          <w:lang w:val="nl-BE"/>
        </w:rPr>
        <w:t>. De overdracht van de beveiligingsverantwoordelijkheid moet worden behandeld en gedocumenteerd.</w:t>
      </w:r>
      <w:r w:rsidR="00B52250">
        <w:rPr>
          <w:lang w:val="nl-BE"/>
        </w:rPr>
        <w:t xml:space="preserve"> 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139111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0" w:name="_Toc16498035"/>
    <w:p w14:paraId="5BAEAC20" w14:textId="76A37C40" w:rsidR="00390D73" w:rsidRPr="00203DA0" w:rsidRDefault="005E350E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D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8F4154">
        <w:rPr>
          <w:lang w:val="nl-BE"/>
        </w:rPr>
        <w:t>D</w:t>
      </w:r>
      <w:r w:rsidR="002122DA" w:rsidRPr="00203DA0">
        <w:rPr>
          <w:sz w:val="26"/>
          <w:szCs w:val="26"/>
          <w:lang w:val="nl-BE"/>
        </w:rPr>
        <w:t>etec</w:t>
      </w:r>
      <w:r w:rsidR="00CD1273" w:rsidRPr="00203DA0">
        <w:rPr>
          <w:sz w:val="26"/>
          <w:szCs w:val="26"/>
          <w:lang w:val="nl-BE"/>
        </w:rPr>
        <w:t>t</w:t>
      </w:r>
      <w:r w:rsidR="002122DA" w:rsidRPr="00203DA0">
        <w:rPr>
          <w:sz w:val="26"/>
          <w:szCs w:val="26"/>
          <w:lang w:val="nl-BE"/>
        </w:rPr>
        <w:t>ie</w:t>
      </w:r>
      <w:bookmarkEnd w:id="60"/>
      <w:r w:rsidR="00390D73" w:rsidRPr="00203DA0">
        <w:rPr>
          <w:lang w:val="nl-BE"/>
        </w:rPr>
        <w:t xml:space="preserve"> </w:t>
      </w:r>
    </w:p>
    <w:p w14:paraId="570E297B" w14:textId="3397939D" w:rsidR="00390D73" w:rsidRDefault="008F4154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8F4154">
        <w:rPr>
          <w:i/>
          <w:lang w:val="nl-BE"/>
        </w:rPr>
        <w:t>Gelieve voor elk van de fases beschreven in 1.3 aan te geven hoe detectie wordt verzekerd.</w:t>
      </w:r>
      <w:r w:rsidRPr="008F4154">
        <w:rPr>
          <w:i/>
          <w:lang w:val="nl-BE"/>
        </w:rPr>
        <w:br/>
      </w:r>
      <w:r w:rsidR="00E96A26" w:rsidRPr="00CB4829">
        <w:rPr>
          <w:i/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074474940"/>
          <w:text/>
        </w:sdtPr>
        <w:sdtEndPr/>
        <w:sdtContent>
          <w:r w:rsidR="00DB697E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1F8C36F4" w14:textId="540CB7C6" w:rsidR="00282E93" w:rsidRPr="00282E93" w:rsidRDefault="00C25481" w:rsidP="00282E9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bookmarkStart w:id="61" w:name="_Toc16498036"/>
      <w:r w:rsidRPr="00282E93">
        <w:rPr>
          <w:rFonts w:hint="eastAsia"/>
          <w:lang w:val="nl-BE"/>
        </w:rPr>
        <w:t>☐</w:t>
      </w:r>
      <w:r w:rsidR="00282E93" w:rsidRPr="00282E93">
        <w:rPr>
          <w:lang w:val="nl-BE"/>
        </w:rPr>
        <w:t xml:space="preserve"> </w:t>
      </w:r>
      <w:r w:rsidR="00282E93" w:rsidRPr="00282E93">
        <w:rPr>
          <w:rFonts w:hint="eastAsia"/>
          <w:lang w:val="nl-BE"/>
        </w:rPr>
        <w:t>☐</w:t>
      </w:r>
      <w:r w:rsidR="00282E93" w:rsidRPr="00282E93">
        <w:rPr>
          <w:lang w:val="nl-BE"/>
        </w:rPr>
        <w:t xml:space="preserve"> Vertraging</w:t>
      </w:r>
      <w:bookmarkEnd w:id="61"/>
      <w:r w:rsidR="00282E93" w:rsidRPr="00282E93">
        <w:rPr>
          <w:lang w:val="nl-BE"/>
        </w:rPr>
        <w:t xml:space="preserve"> </w:t>
      </w:r>
    </w:p>
    <w:p w14:paraId="6124E184" w14:textId="77777777" w:rsidR="00282E93" w:rsidRPr="007376D0" w:rsidRDefault="00282E93" w:rsidP="00282E93">
      <w:pPr>
        <w:ind w:left="-426"/>
        <w:rPr>
          <w:i/>
          <w:lang w:val="nl-BE"/>
        </w:rPr>
      </w:pPr>
      <w:r w:rsidRPr="007376D0">
        <w:rPr>
          <w:i/>
          <w:lang w:val="nl-BE"/>
        </w:rPr>
        <w:t>Gelieve voor elk van de fases beschreven in 1.3 aan te geven hoe vertraging wordt gemaximaliseerd.</w:t>
      </w:r>
    </w:p>
    <w:p w14:paraId="5EEC6B9A" w14:textId="77777777" w:rsidR="00282E93" w:rsidRPr="00282E93" w:rsidRDefault="00282E93" w:rsidP="00282E93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82E93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 xml:space="preserve"> Klik hier om tekst te typen.</w:t>
      </w:r>
    </w:p>
    <w:p w14:paraId="2EE8ED4E" w14:textId="721EDC97" w:rsidR="00282E93" w:rsidRPr="00282E93" w:rsidRDefault="00282E93" w:rsidP="00282E9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bookmarkStart w:id="62" w:name="_Toc16498037"/>
      <w:r w:rsidRPr="00282E93">
        <w:rPr>
          <w:rFonts w:hint="eastAsia"/>
          <w:lang w:val="nl-BE"/>
        </w:rPr>
        <w:t>☐</w:t>
      </w:r>
      <w:r w:rsidRPr="00282E93">
        <w:rPr>
          <w:lang w:val="nl-BE"/>
        </w:rPr>
        <w:t xml:space="preserve">  </w:t>
      </w:r>
      <w:r w:rsidRPr="00282E93">
        <w:rPr>
          <w:rFonts w:hint="eastAsia"/>
          <w:lang w:val="nl-BE"/>
        </w:rPr>
        <w:t>☐</w:t>
      </w:r>
      <w:r w:rsidRPr="00282E93">
        <w:rPr>
          <w:lang w:val="nl-BE"/>
        </w:rPr>
        <w:t xml:space="preserve">  Respons</w:t>
      </w:r>
      <w:bookmarkEnd w:id="62"/>
      <w:r w:rsidRPr="00282E93">
        <w:rPr>
          <w:lang w:val="nl-BE"/>
        </w:rPr>
        <w:t xml:space="preserve"> </w:t>
      </w:r>
    </w:p>
    <w:p w14:paraId="38E49491" w14:textId="77777777" w:rsidR="00282E93" w:rsidRPr="007376D0" w:rsidRDefault="00282E93" w:rsidP="00282E93">
      <w:pPr>
        <w:ind w:left="-426"/>
        <w:rPr>
          <w:i/>
          <w:lang w:val="nl-BE"/>
        </w:rPr>
      </w:pPr>
      <w:r w:rsidRPr="007376D0">
        <w:rPr>
          <w:i/>
          <w:lang w:val="nl-BE"/>
        </w:rPr>
        <w:t>Gelieve voor elk van de fases beschreven in 1.3 aan te geven hoe respons wordt geïnitieerd.</w:t>
      </w:r>
    </w:p>
    <w:p w14:paraId="4990CD72" w14:textId="3424403D" w:rsidR="00282E93" w:rsidRDefault="00282E93" w:rsidP="00282E93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82E93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 xml:space="preserve"> Klik hier om tekst te typen.</w:t>
      </w:r>
    </w:p>
    <w:p w14:paraId="45C290B4" w14:textId="77777777" w:rsidR="00B3532C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 w:type="page"/>
      </w:r>
    </w:p>
    <w:p w14:paraId="3D30F07B" w14:textId="77777777" w:rsidR="00A967C5" w:rsidRDefault="00933C19" w:rsidP="00A967C5">
      <w:pPr>
        <w:pStyle w:val="Heading1"/>
        <w:numPr>
          <w:ilvl w:val="0"/>
          <w:numId w:val="26"/>
        </w:numPr>
        <w:ind w:left="-426" w:firstLine="0"/>
        <w:rPr>
          <w:lang w:val="nl-BE"/>
        </w:rPr>
      </w:pPr>
      <w:bookmarkStart w:id="63" w:name="_Toc16498038"/>
      <w:r w:rsidRPr="006D72EF">
        <w:rPr>
          <w:lang w:val="nl-NL"/>
        </w:rPr>
        <w:lastRenderedPageBreak/>
        <w:t>Kennisgeving</w:t>
      </w:r>
      <w:r w:rsidRPr="00F3054A">
        <w:rPr>
          <w:lang w:val="nl-BE"/>
        </w:rPr>
        <w:t xml:space="preserve"> van </w:t>
      </w:r>
      <w:r w:rsidRPr="006D72EF">
        <w:rPr>
          <w:lang w:val="nl-BE"/>
        </w:rPr>
        <w:t>beveiligingsincidenten</w:t>
      </w:r>
      <w:r w:rsidRPr="00F3054A">
        <w:rPr>
          <w:lang w:val="nl-BE"/>
        </w:rPr>
        <w:t xml:space="preserve"> en </w:t>
      </w:r>
      <w:r w:rsidR="00F3054A" w:rsidRPr="00F3054A">
        <w:rPr>
          <w:lang w:val="nl-BE"/>
        </w:rPr>
        <w:t>mogelijke interventies.</w:t>
      </w:r>
      <w:bookmarkEnd w:id="63"/>
    </w:p>
    <w:bookmarkStart w:id="64" w:name="_Toc16498039"/>
    <w:p w14:paraId="39F2B720" w14:textId="26421889" w:rsidR="00390D73" w:rsidRPr="00A967C5" w:rsidRDefault="005E350E" w:rsidP="00A967C5">
      <w:pPr>
        <w:pStyle w:val="Heading2"/>
        <w:numPr>
          <w:ilvl w:val="1"/>
          <w:numId w:val="31"/>
        </w:numPr>
        <w:rPr>
          <w:lang w:val="nl-BE"/>
        </w:rPr>
      </w:pPr>
      <w:sdt>
        <w:sdtPr>
          <w:rPr>
            <w:lang w:val="nl-BE"/>
          </w:r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B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A967C5">
        <w:rPr>
          <w:lang w:val="nl-BE"/>
        </w:rPr>
        <w:t xml:space="preserve"> </w:t>
      </w:r>
      <w:sdt>
        <w:sdtPr>
          <w:rPr>
            <w:lang w:val="nl-BE"/>
          </w:r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B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A967C5">
        <w:rPr>
          <w:lang w:val="nl-BE"/>
        </w:rPr>
        <w:t xml:space="preserve"> </w:t>
      </w:r>
      <w:r w:rsidR="00912DB4">
        <w:rPr>
          <w:lang w:val="nl-BE"/>
        </w:rPr>
        <w:t xml:space="preserve"> </w:t>
      </w:r>
      <w:r w:rsidR="00895B5D" w:rsidRPr="00A967C5">
        <w:rPr>
          <w:lang w:val="nl-BE"/>
        </w:rPr>
        <w:t xml:space="preserve">Kennisgeving van </w:t>
      </w:r>
      <w:r w:rsidR="006D72EF" w:rsidRPr="00A967C5">
        <w:rPr>
          <w:lang w:val="nl-BE"/>
        </w:rPr>
        <w:t>bedreigingen</w:t>
      </w:r>
      <w:r w:rsidR="00895B5D" w:rsidRPr="00A967C5">
        <w:rPr>
          <w:lang w:val="nl-BE"/>
        </w:rPr>
        <w:t>, inbreuken op de beveiliging</w:t>
      </w:r>
      <w:r w:rsidR="00390D73" w:rsidRPr="00A967C5">
        <w:rPr>
          <w:lang w:val="nl-BE"/>
        </w:rPr>
        <w:t xml:space="preserve"> </w:t>
      </w:r>
      <w:r w:rsidR="00895B5D" w:rsidRPr="00A967C5">
        <w:rPr>
          <w:lang w:val="nl-BE"/>
        </w:rPr>
        <w:t>of hieraan</w:t>
      </w:r>
      <w:r w:rsidR="007C71A5" w:rsidRPr="00A967C5">
        <w:rPr>
          <w:lang w:val="nl-BE"/>
        </w:rPr>
        <w:t xml:space="preserve"> </w:t>
      </w:r>
      <w:r w:rsidR="00895B5D" w:rsidRPr="00A967C5">
        <w:rPr>
          <w:lang w:val="nl-BE"/>
        </w:rPr>
        <w:t>verbonden</w:t>
      </w:r>
      <w:r w:rsidR="007C71A5" w:rsidRPr="00A967C5">
        <w:rPr>
          <w:lang w:val="nl-BE"/>
        </w:rPr>
        <w:t xml:space="preserve"> incidenten</w:t>
      </w:r>
      <w:bookmarkEnd w:id="64"/>
      <w:r w:rsidR="00390D73" w:rsidRPr="00A967C5">
        <w:rPr>
          <w:lang w:val="nl-BE"/>
        </w:rPr>
        <w:t xml:space="preserve"> </w:t>
      </w:r>
    </w:p>
    <w:p w14:paraId="2F6824A9" w14:textId="38AF75F7" w:rsidR="00390D73" w:rsidRDefault="00895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A967C5">
        <w:rPr>
          <w:i/>
          <w:lang w:val="nl-BE"/>
        </w:rPr>
        <w:t>Beschrijf hoe de kennisgeving  van dit type incidenten</w:t>
      </w:r>
      <w:r w:rsidR="002D537B" w:rsidRPr="00A967C5">
        <w:rPr>
          <w:i/>
          <w:lang w:val="nl-BE"/>
        </w:rPr>
        <w:t xml:space="preserve"> gebeurt</w:t>
      </w:r>
      <w:r w:rsidRPr="00A967C5">
        <w:rPr>
          <w:i/>
          <w:lang w:val="nl-BE"/>
        </w:rPr>
        <w:t xml:space="preserve"> binnen de organisatie en naar de betrokken autoriteiten.</w:t>
      </w:r>
      <w:r w:rsidR="00E96A26" w:rsidRPr="00A967C5">
        <w:rPr>
          <w:i/>
          <w:lang w:val="nl-BE"/>
        </w:rPr>
        <w:t xml:space="preserve"> </w:t>
      </w:r>
      <w:r w:rsidR="00E96A26" w:rsidRPr="00A967C5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5" w:name="_Toc16498040"/>
    <w:p w14:paraId="19BE0F30" w14:textId="77777777" w:rsidR="00390D73" w:rsidRPr="007C71A5" w:rsidRDefault="005E350E" w:rsidP="00A967C5">
      <w:pPr>
        <w:pStyle w:val="Heading2"/>
        <w:numPr>
          <w:ilvl w:val="1"/>
          <w:numId w:val="31"/>
        </w:numPr>
        <w:rPr>
          <w:lang w:val="nl-BE"/>
        </w:rPr>
      </w:pPr>
      <w:sdt>
        <w:sdtPr>
          <w:rPr>
            <w:lang w:val="nl-BE"/>
          </w:r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sdt>
        <w:sdtPr>
          <w:rPr>
            <w:lang w:val="nl-BE"/>
          </w:r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r w:rsidR="007C71A5" w:rsidRPr="007C71A5">
        <w:rPr>
          <w:lang w:val="nl-BE"/>
        </w:rPr>
        <w:t>Acties ondernomen bij handelingen met kwaadwillig opzet</w:t>
      </w:r>
      <w:bookmarkEnd w:id="65"/>
      <w:r w:rsidR="00390D73" w:rsidRPr="007C71A5">
        <w:rPr>
          <w:lang w:val="nl-BE"/>
        </w:rPr>
        <w:t xml:space="preserve"> </w:t>
      </w:r>
    </w:p>
    <w:p w14:paraId="2B596148" w14:textId="487EDCDD" w:rsidR="00390D73" w:rsidRPr="00B1277E" w:rsidRDefault="007C71A5" w:rsidP="003D1C7B">
      <w:pPr>
        <w:ind w:left="-426"/>
        <w:rPr>
          <w:lang w:val="nl-BE"/>
        </w:rPr>
      </w:pPr>
      <w:r w:rsidRPr="00CF736D">
        <w:rPr>
          <w:i/>
          <w:lang w:val="nl-BE"/>
        </w:rPr>
        <w:t xml:space="preserve">Beschrijf </w:t>
      </w:r>
      <w:r w:rsidR="008C20CE" w:rsidRPr="00CF736D">
        <w:rPr>
          <w:i/>
          <w:lang w:val="nl-BE"/>
        </w:rPr>
        <w:t>welk</w:t>
      </w:r>
      <w:r w:rsidR="00811EA0" w:rsidRPr="00CF736D">
        <w:rPr>
          <w:i/>
          <w:lang w:val="nl-BE"/>
        </w:rPr>
        <w:t>e</w:t>
      </w:r>
      <w:r w:rsidR="008C20CE" w:rsidRPr="00CF736D">
        <w:rPr>
          <w:i/>
          <w:lang w:val="nl-BE"/>
        </w:rPr>
        <w:t xml:space="preserve"> maatregelen </w:t>
      </w:r>
      <w:r w:rsidR="001118BA" w:rsidRPr="00CF736D">
        <w:rPr>
          <w:i/>
          <w:lang w:val="nl-BE"/>
        </w:rPr>
        <w:t xml:space="preserve">op niveau van de organisatie </w:t>
      </w:r>
      <w:r w:rsidRPr="00CF736D">
        <w:rPr>
          <w:i/>
          <w:lang w:val="nl-BE"/>
        </w:rPr>
        <w:t xml:space="preserve">genomen worden </w:t>
      </w:r>
      <w:r w:rsidR="00811EA0" w:rsidRPr="00CF736D">
        <w:rPr>
          <w:i/>
          <w:lang w:val="nl-BE"/>
        </w:rPr>
        <w:t>zodat</w:t>
      </w:r>
      <w:r w:rsidRPr="00CF736D">
        <w:rPr>
          <w:i/>
          <w:lang w:val="nl-BE"/>
        </w:rPr>
        <w:t xml:space="preserve"> handelingen</w:t>
      </w:r>
      <w:r w:rsidR="00811EA0" w:rsidRPr="00CF736D">
        <w:rPr>
          <w:i/>
          <w:lang w:val="nl-BE"/>
        </w:rPr>
        <w:t xml:space="preserve"> met kwaadwillig opzet</w:t>
      </w:r>
      <w:r w:rsidR="00CA5356" w:rsidRPr="00CF736D">
        <w:rPr>
          <w:i/>
          <w:lang w:val="nl-BE"/>
        </w:rPr>
        <w:t xml:space="preserve"> onverwijld beantwoord worden.</w:t>
      </w:r>
      <w:r w:rsidR="00E96A26" w:rsidRPr="00CF736D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3693737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1EF5CD84" w14:textId="77777777" w:rsidR="00390D73" w:rsidRPr="00B1277E" w:rsidRDefault="00390D73" w:rsidP="003D1C7B">
      <w:pPr>
        <w:ind w:left="-426"/>
        <w:rPr>
          <w:lang w:val="nl-BE"/>
        </w:rPr>
      </w:pPr>
      <w:r w:rsidRPr="00B1277E">
        <w:rPr>
          <w:lang w:val="nl-BE"/>
        </w:rPr>
        <w:br w:type="page"/>
      </w:r>
    </w:p>
    <w:p w14:paraId="56DA09EF" w14:textId="77777777" w:rsidR="00390D73" w:rsidRPr="00390D73" w:rsidRDefault="00967B5D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66" w:name="_Toc16498041"/>
      <w:r w:rsidRPr="006D72EF">
        <w:rPr>
          <w:lang w:val="nl-BE"/>
        </w:rPr>
        <w:lastRenderedPageBreak/>
        <w:t>Beveili</w:t>
      </w:r>
      <w:r w:rsidR="006D72EF">
        <w:rPr>
          <w:lang w:val="nl-BE"/>
        </w:rPr>
        <w:t>gi</w:t>
      </w:r>
      <w:r w:rsidRPr="006D72EF">
        <w:rPr>
          <w:lang w:val="nl-BE"/>
        </w:rPr>
        <w:t>ngsplannen</w:t>
      </w:r>
      <w:bookmarkEnd w:id="66"/>
    </w:p>
    <w:p w14:paraId="05BBEC85" w14:textId="77777777" w:rsidR="00390D73" w:rsidRPr="00390D73" w:rsidRDefault="00967B5D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bookmarkStart w:id="67" w:name="_Toc16498042"/>
      <w:r>
        <w:rPr>
          <w:lang w:val="nl-BE"/>
        </w:rPr>
        <w:t>Evaluatie</w:t>
      </w:r>
      <w:bookmarkEnd w:id="67"/>
    </w:p>
    <w:bookmarkStart w:id="68" w:name="_Toc16498043"/>
    <w:p w14:paraId="156D63DD" w14:textId="0605077D" w:rsidR="00390D73" w:rsidRPr="00E67A0E" w:rsidRDefault="005E350E" w:rsidP="00A967C5">
      <w:pPr>
        <w:pStyle w:val="Heading3"/>
        <w:numPr>
          <w:ilvl w:val="2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E67A0E">
        <w:rPr>
          <w:lang w:val="nl-BE"/>
        </w:rPr>
        <w:t xml:space="preserve"> </w:t>
      </w:r>
      <w:sdt>
        <w:sdtPr>
          <w:rPr>
            <w:lang w:val="nl-BE"/>
          </w:r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67A0E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E67A0E">
        <w:rPr>
          <w:lang w:val="nl-BE"/>
        </w:rPr>
        <w:t xml:space="preserve"> </w:t>
      </w:r>
      <w:r w:rsidR="00967B5D" w:rsidRPr="00E67A0E">
        <w:rPr>
          <w:sz w:val="26"/>
          <w:szCs w:val="26"/>
          <w:lang w:val="nl-BE"/>
        </w:rPr>
        <w:t>Oefeningen</w:t>
      </w:r>
      <w:bookmarkEnd w:id="68"/>
      <w:r w:rsidR="00390D73" w:rsidRPr="00E67A0E">
        <w:rPr>
          <w:lang w:val="nl-BE"/>
        </w:rPr>
        <w:t xml:space="preserve"> </w:t>
      </w:r>
    </w:p>
    <w:p w14:paraId="209CDBF2" w14:textId="775074F5" w:rsidR="00390D73" w:rsidRPr="00D640E3" w:rsidRDefault="00967B5D" w:rsidP="003D1C7B">
      <w:pPr>
        <w:ind w:left="-426"/>
        <w:rPr>
          <w:lang w:val="nl-BE"/>
        </w:rPr>
      </w:pPr>
      <w:r w:rsidRPr="00E67A0E">
        <w:rPr>
          <w:i/>
          <w:lang w:val="nl-BE"/>
        </w:rPr>
        <w:t>Beschrijf de organisatie van de oefeninge</w:t>
      </w:r>
      <w:r w:rsidR="00BF5813" w:rsidRPr="00E67A0E">
        <w:rPr>
          <w:i/>
          <w:lang w:val="nl-BE"/>
        </w:rPr>
        <w:t>n die betrekking hebben op het H</w:t>
      </w:r>
      <w:r w:rsidRPr="00E67A0E">
        <w:rPr>
          <w:i/>
          <w:lang w:val="nl-BE"/>
        </w:rPr>
        <w:t>SP</w:t>
      </w:r>
      <w:r w:rsidR="00390D73" w:rsidRPr="00E67A0E">
        <w:rPr>
          <w:i/>
          <w:lang w:val="nl-BE"/>
        </w:rPr>
        <w:t>.</w:t>
      </w:r>
      <w:r w:rsidR="00390D73" w:rsidRPr="00E67A0E">
        <w:rPr>
          <w:lang w:val="nl-BE"/>
        </w:rPr>
        <w:t xml:space="preserve"> </w:t>
      </w:r>
      <w:r w:rsidR="00E96A26" w:rsidRPr="00E67A0E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36603293"/>
          <w:text/>
        </w:sdtPr>
        <w:sdtEndPr/>
        <w:sdtContent>
          <w:r w:rsidR="00E96A26" w:rsidRPr="00E67A0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9" w:name="_Toc16498044"/>
    <w:p w14:paraId="3CAE9168" w14:textId="77777777" w:rsidR="00390D73" w:rsidRPr="00203DA0" w:rsidRDefault="005E350E" w:rsidP="00A967C5">
      <w:pPr>
        <w:pStyle w:val="Heading3"/>
        <w:numPr>
          <w:ilvl w:val="2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67B5D" w:rsidRPr="00203DA0">
        <w:rPr>
          <w:sz w:val="26"/>
          <w:szCs w:val="26"/>
          <w:lang w:val="nl-BE"/>
        </w:rPr>
        <w:t>Alge</w:t>
      </w:r>
      <w:r w:rsidR="005C1DA5" w:rsidRPr="00203DA0">
        <w:rPr>
          <w:sz w:val="26"/>
          <w:szCs w:val="26"/>
          <w:lang w:val="nl-BE"/>
        </w:rPr>
        <w:t>men</w:t>
      </w:r>
      <w:r w:rsidR="00967B5D" w:rsidRPr="00203DA0">
        <w:rPr>
          <w:sz w:val="26"/>
          <w:szCs w:val="26"/>
          <w:lang w:val="nl-BE"/>
        </w:rPr>
        <w:t>e evaluatie</w:t>
      </w:r>
      <w:bookmarkEnd w:id="69"/>
      <w:r w:rsidR="00390D73" w:rsidRPr="00203DA0">
        <w:rPr>
          <w:lang w:val="nl-BE"/>
        </w:rPr>
        <w:t xml:space="preserve"> </w:t>
      </w:r>
    </w:p>
    <w:p w14:paraId="100D08FE" w14:textId="3C63B32D" w:rsidR="00390D73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>Beschrijf hoe de alge</w:t>
      </w:r>
      <w:r w:rsidR="006C30A6" w:rsidRPr="004678D1">
        <w:rPr>
          <w:i/>
          <w:lang w:val="nl-BE"/>
        </w:rPr>
        <w:t>mene</w:t>
      </w:r>
      <w:r w:rsidRPr="004678D1">
        <w:rPr>
          <w:i/>
          <w:lang w:val="nl-BE"/>
        </w:rPr>
        <w:t xml:space="preserve"> evaluatie van het </w:t>
      </w:r>
      <w:r w:rsidR="00BF5813">
        <w:rPr>
          <w:i/>
          <w:lang w:val="nl-BE"/>
        </w:rPr>
        <w:t>H</w:t>
      </w:r>
      <w:r w:rsidRPr="004678D1">
        <w:rPr>
          <w:i/>
          <w:lang w:val="nl-BE"/>
        </w:rPr>
        <w:t>SP gebeurt</w:t>
      </w:r>
      <w:r w:rsidR="00390D73" w:rsidRPr="004678D1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3141421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F1EB351" w14:textId="77777777" w:rsidR="007B0B1B" w:rsidRPr="00967B5D" w:rsidRDefault="007B0B1B" w:rsidP="003D1C7B">
      <w:pPr>
        <w:ind w:left="-426"/>
        <w:rPr>
          <w:lang w:val="nl-BE"/>
        </w:rPr>
      </w:pPr>
    </w:p>
    <w:bookmarkStart w:id="70" w:name="_Toc16498045"/>
    <w:p w14:paraId="37D2095C" w14:textId="374F6A80" w:rsidR="00390D73" w:rsidRPr="00203DA0" w:rsidRDefault="005E350E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67B5D" w:rsidRPr="00203DA0">
        <w:rPr>
          <w:lang w:val="nl-BE"/>
        </w:rPr>
        <w:t>Revisie en actualisering</w:t>
      </w:r>
      <w:bookmarkEnd w:id="70"/>
      <w:r w:rsidR="00967B5D" w:rsidRPr="00203DA0">
        <w:rPr>
          <w:lang w:val="nl-BE"/>
        </w:rPr>
        <w:t xml:space="preserve"> </w:t>
      </w:r>
    </w:p>
    <w:p w14:paraId="0FBDED96" w14:textId="77777777" w:rsidR="00390D73" w:rsidRPr="00E96A26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>Beschrijving van dit proces</w:t>
      </w:r>
      <w:r w:rsidR="00390D73" w:rsidRPr="004678D1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60112524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4503AD5" w14:textId="77777777" w:rsidR="00390D73" w:rsidRPr="000B28C9" w:rsidRDefault="00390D73" w:rsidP="003D1C7B">
      <w:pPr>
        <w:ind w:left="-426"/>
        <w:rPr>
          <w:lang w:val="nl-BE"/>
        </w:rPr>
      </w:pPr>
      <w:r w:rsidRPr="000B28C9">
        <w:rPr>
          <w:lang w:val="nl-BE"/>
        </w:rPr>
        <w:br w:type="page"/>
      </w:r>
    </w:p>
    <w:p w14:paraId="14EDBEB8" w14:textId="77777777" w:rsidR="00390D73" w:rsidRPr="00390D73" w:rsidRDefault="00F44095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71" w:name="_Toc16498046"/>
      <w:r>
        <w:rPr>
          <w:lang w:val="nl-BE"/>
        </w:rPr>
        <w:lastRenderedPageBreak/>
        <w:t>Informatie</w:t>
      </w:r>
      <w:bookmarkEnd w:id="71"/>
    </w:p>
    <w:bookmarkStart w:id="72" w:name="_Toc16498047"/>
    <w:p w14:paraId="7FBA5B4D" w14:textId="77777777" w:rsidR="00390D73" w:rsidRPr="00F44095" w:rsidRDefault="005E350E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Fysieke beveiliging</w:t>
      </w:r>
      <w:bookmarkEnd w:id="72"/>
      <w:r w:rsidR="00390D73" w:rsidRPr="00F44095">
        <w:rPr>
          <w:lang w:val="nl-BE"/>
        </w:rPr>
        <w:t xml:space="preserve"> </w:t>
      </w:r>
    </w:p>
    <w:p w14:paraId="2B4D9D99" w14:textId="6F5DF32D" w:rsidR="00390D73" w:rsidRDefault="00F44095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 xml:space="preserve">Beschrijf de fysieke beveiligingsmaatregelen die de garantie geven de gevoelige informatie te beschermen </w:t>
      </w:r>
      <w:r w:rsidR="00E67A0E">
        <w:rPr>
          <w:i/>
          <w:lang w:val="nl-BE"/>
        </w:rPr>
        <w:t>(ia H</w:t>
      </w:r>
      <w:r w:rsidR="00390D73" w:rsidRPr="004678D1">
        <w:rPr>
          <w:i/>
          <w:lang w:val="nl-BE"/>
        </w:rPr>
        <w:t>SP).</w:t>
      </w:r>
      <w:r w:rsidR="00E96A26" w:rsidRPr="004678D1">
        <w:rPr>
          <w:i/>
          <w:lang w:val="nl-BE"/>
        </w:rPr>
        <w:t xml:space="preserve"> </w:t>
      </w:r>
      <w:r w:rsidR="00E96A26" w:rsidRPr="004678D1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0890694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BA3BD8A" w14:textId="77777777" w:rsidR="007B0B1B" w:rsidRPr="00E96A26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</w:p>
    <w:bookmarkStart w:id="73" w:name="_Toc16498048"/>
    <w:p w14:paraId="33AB317F" w14:textId="77777777" w:rsidR="00390D73" w:rsidRPr="00F44095" w:rsidRDefault="005E350E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Verspreiding</w:t>
      </w:r>
      <w:bookmarkEnd w:id="73"/>
      <w:r w:rsidR="00390D73" w:rsidRPr="00F44095">
        <w:rPr>
          <w:lang w:val="nl-BE"/>
        </w:rPr>
        <w:t xml:space="preserve"> </w:t>
      </w:r>
    </w:p>
    <w:p w14:paraId="4996B139" w14:textId="640E6EBA" w:rsidR="00390D73" w:rsidRPr="00F44095" w:rsidRDefault="00F44095" w:rsidP="003D1C7B">
      <w:pPr>
        <w:ind w:left="-426"/>
        <w:rPr>
          <w:lang w:val="nl-BE"/>
        </w:rPr>
      </w:pPr>
      <w:r w:rsidRPr="00CA1DA4">
        <w:rPr>
          <w:i/>
          <w:lang w:val="nl-BE"/>
        </w:rPr>
        <w:t xml:space="preserve">Beschrijf de maatregelen die de verspreiding van informatie enkel toelaat aan de personen die gemachtigd zijn en </w:t>
      </w:r>
      <w:r w:rsidR="00CA0A10" w:rsidRPr="00CA1DA4">
        <w:rPr>
          <w:i/>
          <w:lang w:val="nl-BE"/>
        </w:rPr>
        <w:t xml:space="preserve">nood hebben aan </w:t>
      </w:r>
      <w:r w:rsidRPr="00CA1DA4">
        <w:rPr>
          <w:i/>
          <w:lang w:val="nl-BE"/>
        </w:rPr>
        <w:t>deze informatie</w:t>
      </w:r>
      <w:r w:rsidR="00CA0A10" w:rsidRPr="00CA1DA4">
        <w:rPr>
          <w:i/>
          <w:lang w:val="nl-BE"/>
        </w:rPr>
        <w:t>.</w:t>
      </w:r>
      <w:r w:rsidR="00E96A26" w:rsidRPr="00CA1DA4">
        <w:rPr>
          <w:i/>
          <w:lang w:val="nl-BE"/>
        </w:rPr>
        <w:t xml:space="preserve"> </w:t>
      </w:r>
      <w:r w:rsidR="00E96A26" w:rsidRPr="00CA1DA4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E96A26" w:rsidRPr="00F44095">
        <w:rPr>
          <w:lang w:val="nl-BE"/>
        </w:rPr>
        <w:t xml:space="preserve"> </w:t>
      </w:r>
      <w:r w:rsidR="00390D73" w:rsidRPr="00F44095">
        <w:rPr>
          <w:lang w:val="nl-BE"/>
        </w:rPr>
        <w:br w:type="page"/>
      </w:r>
    </w:p>
    <w:bookmarkStart w:id="74" w:name="_Toc16498049"/>
    <w:p w14:paraId="3519BA9D" w14:textId="65FA8AF4" w:rsidR="00390D73" w:rsidRPr="003955E7" w:rsidRDefault="005E350E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sdt>
        <w:sdtPr>
          <w:rPr>
            <w:lang w:val="nl-BE"/>
          </w:r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r w:rsidR="003955E7" w:rsidRPr="003955E7">
        <w:rPr>
          <w:lang w:val="nl-BE"/>
        </w:rPr>
        <w:t xml:space="preserve">Bijkomende informatie die door de </w:t>
      </w:r>
      <w:proofErr w:type="spellStart"/>
      <w:r w:rsidR="00740F7D">
        <w:rPr>
          <w:lang w:val="nl-BE"/>
        </w:rPr>
        <w:t>handl</w:t>
      </w:r>
      <w:r w:rsidR="00B52250">
        <w:rPr>
          <w:lang w:val="nl-BE"/>
        </w:rPr>
        <w:t>er</w:t>
      </w:r>
      <w:proofErr w:type="spellEnd"/>
      <w:r w:rsidR="003955E7" w:rsidRPr="003955E7">
        <w:rPr>
          <w:lang w:val="nl-BE"/>
        </w:rPr>
        <w:t xml:space="preserve"> werd aangeleverd</w:t>
      </w:r>
      <w:bookmarkEnd w:id="74"/>
      <w:r w:rsidR="00390D73" w:rsidRPr="003955E7">
        <w:rPr>
          <w:lang w:val="nl-BE"/>
        </w:rPr>
        <w:t xml:space="preserve"> </w:t>
      </w:r>
    </w:p>
    <w:p w14:paraId="3718E9E2" w14:textId="45EBDDAE" w:rsidR="00E96A26" w:rsidRPr="00CA1DA4" w:rsidRDefault="003955E7" w:rsidP="003D1C7B">
      <w:pPr>
        <w:ind w:left="-426"/>
        <w:rPr>
          <w:i/>
          <w:lang w:val="nl-BE"/>
        </w:rPr>
      </w:pPr>
      <w:r w:rsidRPr="00CA1DA4">
        <w:rPr>
          <w:i/>
          <w:lang w:val="nl-BE"/>
        </w:rPr>
        <w:t xml:space="preserve">Onder deze sectie kan de </w:t>
      </w:r>
      <w:proofErr w:type="spellStart"/>
      <w:r w:rsidR="00740F7D">
        <w:rPr>
          <w:i/>
          <w:lang w:val="nl-BE"/>
        </w:rPr>
        <w:t>handl</w:t>
      </w:r>
      <w:r w:rsidR="00F44B14" w:rsidRPr="00CA1DA4">
        <w:rPr>
          <w:i/>
          <w:lang w:val="nl-BE"/>
        </w:rPr>
        <w:t>er</w:t>
      </w:r>
      <w:proofErr w:type="spellEnd"/>
      <w:r w:rsidRPr="00CA1DA4">
        <w:rPr>
          <w:i/>
          <w:lang w:val="nl-BE"/>
        </w:rPr>
        <w:t>, indien nodig, bijkomende informatie/opmerkingen plaatsen die niet kon vermeld worden onder de andere hoofdstukken.</w:t>
      </w:r>
      <w:r w:rsidR="00E96A26" w:rsidRPr="00CA1DA4">
        <w:rPr>
          <w:i/>
          <w:lang w:val="nl-BE"/>
        </w:rPr>
        <w:t xml:space="preserve"> </w:t>
      </w:r>
    </w:p>
    <w:p w14:paraId="51D15C91" w14:textId="77777777" w:rsidR="00390D73" w:rsidRPr="00E96A26" w:rsidRDefault="005E350E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12418650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67D8FBDE" w14:textId="77777777"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5" w:name="_Toc16498050"/>
    <w:p w14:paraId="0A4361A6" w14:textId="77777777" w:rsidR="00390D73" w:rsidRPr="0027746B" w:rsidRDefault="005E350E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sdt>
        <w:sdtPr>
          <w:rPr>
            <w:lang w:val="nl-BE"/>
          </w:r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7746B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r w:rsidR="0027746B" w:rsidRPr="0027746B">
        <w:rPr>
          <w:lang w:val="nl-BE"/>
        </w:rPr>
        <w:t>Bijlagen</w:t>
      </w:r>
      <w:bookmarkEnd w:id="75"/>
      <w:r w:rsidR="00390D73" w:rsidRPr="0027746B">
        <w:rPr>
          <w:lang w:val="nl-BE"/>
        </w:rPr>
        <w:t xml:space="preserve"> </w:t>
      </w:r>
    </w:p>
    <w:p w14:paraId="5605C34B" w14:textId="6C0C6AF2" w:rsidR="00390D73" w:rsidRPr="003955E7" w:rsidRDefault="006D72EF" w:rsidP="003D1C7B">
      <w:pPr>
        <w:ind w:left="-426"/>
        <w:rPr>
          <w:lang w:val="nl-BE"/>
        </w:rPr>
      </w:pPr>
      <w:r w:rsidRPr="00CA1DA4">
        <w:rPr>
          <w:i/>
          <w:lang w:val="nl-BE"/>
        </w:rPr>
        <w:t>Lijst</w:t>
      </w:r>
      <w:r w:rsidR="0027746B" w:rsidRPr="00CA1DA4">
        <w:rPr>
          <w:i/>
          <w:lang w:val="nl-BE"/>
        </w:rPr>
        <w:t xml:space="preserve"> van de bijlagen die aan het </w:t>
      </w:r>
      <w:r w:rsidR="00740F7D">
        <w:rPr>
          <w:i/>
          <w:lang w:val="nl-BE"/>
        </w:rPr>
        <w:t>H</w:t>
      </w:r>
      <w:r w:rsidR="0027746B" w:rsidRPr="00CA1DA4">
        <w:rPr>
          <w:i/>
          <w:lang w:val="nl-BE"/>
        </w:rPr>
        <w:t>SP werden toegevoegd</w:t>
      </w:r>
      <w:r w:rsidR="00390D73" w:rsidRPr="00CA1DA4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892073001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621F19C" w14:textId="77777777"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6" w:name="_Toc16498051"/>
    <w:p w14:paraId="4F3EAD96" w14:textId="77777777" w:rsidR="00390D73" w:rsidRPr="00C2081F" w:rsidRDefault="005E350E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sdt>
        <w:sdtPr>
          <w:rPr>
            <w:lang w:val="nl-BE"/>
          </w:r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r w:rsidR="0027746B" w:rsidRPr="00C2081F">
        <w:rPr>
          <w:lang w:val="nl-BE"/>
        </w:rPr>
        <w:t>Handtekening</w:t>
      </w:r>
      <w:r w:rsidR="00417814" w:rsidRPr="00C2081F">
        <w:rPr>
          <w:lang w:val="nl-BE"/>
        </w:rPr>
        <w:t>en</w:t>
      </w:r>
      <w:bookmarkEnd w:id="76"/>
      <w:r w:rsidR="00390D73" w:rsidRPr="00C2081F">
        <w:rPr>
          <w:lang w:val="nl-BE"/>
        </w:rPr>
        <w:t xml:space="preserve"> </w:t>
      </w:r>
    </w:p>
    <w:p w14:paraId="32962B02" w14:textId="5E30B3BD" w:rsidR="00390D73" w:rsidRPr="0027746B" w:rsidRDefault="00740F7D" w:rsidP="003D1C7B">
      <w:pPr>
        <w:ind w:left="-426"/>
        <w:rPr>
          <w:lang w:val="nl-BE"/>
        </w:rPr>
      </w:pPr>
      <w:r>
        <w:rPr>
          <w:i/>
          <w:lang w:val="nl-BE"/>
        </w:rPr>
        <w:t>Het H</w:t>
      </w:r>
      <w:r w:rsidR="0027746B" w:rsidRPr="00CA1DA4">
        <w:rPr>
          <w:i/>
          <w:lang w:val="nl-BE"/>
        </w:rPr>
        <w:t xml:space="preserve">SP moet ondertekend worden door de persoon die het mandaat heeft de onderneming te vertegenwoordigen, de </w:t>
      </w:r>
      <w:r w:rsidR="00030756" w:rsidRPr="00CA1DA4">
        <w:rPr>
          <w:i/>
          <w:lang w:val="nl-BE"/>
        </w:rPr>
        <w:t>co</w:t>
      </w:r>
      <w:r w:rsidR="004D48E7" w:rsidRPr="00CA1DA4">
        <w:rPr>
          <w:i/>
          <w:lang w:val="nl-BE"/>
        </w:rPr>
        <w:t>ö</w:t>
      </w:r>
      <w:r w:rsidR="00030756" w:rsidRPr="00CA1DA4">
        <w:rPr>
          <w:i/>
          <w:lang w:val="nl-BE"/>
        </w:rPr>
        <w:t>rdinator</w:t>
      </w:r>
      <w:r w:rsidR="0027746B" w:rsidRPr="00CA1DA4">
        <w:rPr>
          <w:i/>
          <w:lang w:val="nl-BE"/>
        </w:rPr>
        <w:t xml:space="preserve"> voor de beveiliging en zijn plaatsvervanger .</w:t>
      </w:r>
      <w:r w:rsidR="00E96A26" w:rsidRPr="00CA1DA4">
        <w:rPr>
          <w:i/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2060289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5FCCB8F" w14:textId="77777777" w:rsidR="00390D73" w:rsidRPr="0027746B" w:rsidRDefault="00390D73" w:rsidP="003D1C7B">
      <w:pPr>
        <w:ind w:left="-426"/>
        <w:rPr>
          <w:lang w:val="nl-BE"/>
        </w:rPr>
      </w:pPr>
    </w:p>
    <w:p w14:paraId="0E1A1301" w14:textId="77777777" w:rsidR="00390D73" w:rsidRPr="00390D73" w:rsidRDefault="00390D73" w:rsidP="003D1C7B">
      <w:pPr>
        <w:ind w:left="-426"/>
        <w:jc w:val="center"/>
        <w:rPr>
          <w:lang w:val="nl-BE"/>
        </w:rPr>
      </w:pPr>
      <w:r w:rsidRPr="00390D73">
        <w:rPr>
          <w:lang w:val="nl-BE"/>
        </w:rPr>
        <w:t>***</w:t>
      </w:r>
    </w:p>
    <w:p w14:paraId="1957CFFA" w14:textId="77777777" w:rsidR="00390D73" w:rsidRPr="00390D73" w:rsidRDefault="00390D73" w:rsidP="003D1C7B">
      <w:pPr>
        <w:ind w:left="-426"/>
        <w:rPr>
          <w:lang w:val="nl-BE"/>
        </w:rPr>
      </w:pPr>
    </w:p>
    <w:p w14:paraId="58D26FA7" w14:textId="77777777" w:rsidR="00390D73" w:rsidRPr="00390D73" w:rsidRDefault="00390D73" w:rsidP="003D1C7B">
      <w:pPr>
        <w:ind w:left="-426"/>
        <w:rPr>
          <w:lang w:val="nl-BE"/>
        </w:rPr>
      </w:pPr>
    </w:p>
    <w:sectPr w:rsidR="00390D73" w:rsidRPr="00390D7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DA7B" w14:textId="77777777" w:rsidR="003A209E" w:rsidRDefault="003A209E" w:rsidP="003F1621">
      <w:pPr>
        <w:spacing w:after="0" w:line="240" w:lineRule="auto"/>
      </w:pPr>
      <w:r>
        <w:separator/>
      </w:r>
    </w:p>
  </w:endnote>
  <w:endnote w:type="continuationSeparator" w:id="0">
    <w:p w14:paraId="612C2AFA" w14:textId="77777777" w:rsidR="003A209E" w:rsidRDefault="003A209E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90376"/>
      <w:docPartObj>
        <w:docPartGallery w:val="Page Numbers (Bottom of Page)"/>
        <w:docPartUnique/>
      </w:docPartObj>
    </w:sdtPr>
    <w:sdtEndPr/>
    <w:sdtContent>
      <w:p w14:paraId="2660E4D6" w14:textId="2B49C74B" w:rsidR="003A209E" w:rsidRPr="00C25481" w:rsidRDefault="003A209E">
        <w:pPr>
          <w:pStyle w:val="Footer"/>
          <w:jc w:val="right"/>
          <w:rPr>
            <w:lang w:val="nl-BE"/>
          </w:rPr>
        </w:pPr>
        <w:r>
          <w:fldChar w:fldCharType="begin"/>
        </w:r>
        <w:r w:rsidRPr="00C25481">
          <w:rPr>
            <w:lang w:val="nl-BE"/>
          </w:rPr>
          <w:instrText>PAGE   \* MERGEFORMAT</w:instrText>
        </w:r>
        <w:r>
          <w:fldChar w:fldCharType="separate"/>
        </w:r>
        <w:r>
          <w:rPr>
            <w:noProof/>
            <w:lang w:val="nl-BE"/>
          </w:rPr>
          <w:t>7</w:t>
        </w:r>
        <w:r>
          <w:fldChar w:fldCharType="end"/>
        </w:r>
      </w:p>
    </w:sdtContent>
  </w:sdt>
  <w:p w14:paraId="6E37A1D5" w14:textId="62FBA16B" w:rsidR="003A209E" w:rsidRPr="003F0DA1" w:rsidRDefault="003A209E" w:rsidP="00390D73">
    <w:pPr>
      <w:pStyle w:val="Footer"/>
      <w:jc w:val="center"/>
      <w:rPr>
        <w:b/>
        <w:i/>
        <w:lang w:val="nl-BE"/>
      </w:rPr>
    </w:pPr>
    <w:r w:rsidRPr="003F0DA1">
      <w:rPr>
        <w:b/>
        <w:i/>
        <w:lang w:val="nl-BE"/>
      </w:rPr>
      <w:t xml:space="preserve">Naam en versie van het </w:t>
    </w:r>
    <w:r>
      <w:rPr>
        <w:b/>
        <w:i/>
        <w:lang w:val="nl-BE"/>
      </w:rPr>
      <w:t>H</w:t>
    </w:r>
    <w:r w:rsidRPr="003F0DA1">
      <w:rPr>
        <w:b/>
        <w:i/>
        <w:lang w:val="nl-BE"/>
      </w:rPr>
      <w:t>SP</w:t>
    </w:r>
    <w:r>
      <w:rPr>
        <w:b/>
        <w:i/>
        <w:lang w:val="nl-BE"/>
      </w:rPr>
      <w:t>:</w:t>
    </w:r>
    <w:r>
      <w:rPr>
        <w:b/>
        <w:i/>
        <w:lang w:val="nl-BE"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F3054A">
          <w:rPr>
            <w:color w:val="808080" w:themeColor="background1" w:themeShade="80"/>
            <w:lang w:val="nl-BE"/>
          </w:rPr>
          <w:t>Klik hier om tekst te typen.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689D" w14:textId="77777777" w:rsidR="003A209E" w:rsidRDefault="003A209E" w:rsidP="003F1621">
      <w:pPr>
        <w:spacing w:after="0" w:line="240" w:lineRule="auto"/>
      </w:pPr>
      <w:r>
        <w:separator/>
      </w:r>
    </w:p>
  </w:footnote>
  <w:footnote w:type="continuationSeparator" w:id="0">
    <w:p w14:paraId="1047B0E3" w14:textId="77777777" w:rsidR="003A209E" w:rsidRDefault="003A209E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4F32" w14:textId="6091473A" w:rsidR="003A209E" w:rsidRDefault="003A209E" w:rsidP="00390D73">
    <w:pPr>
      <w:pStyle w:val="Header"/>
      <w:jc w:val="center"/>
      <w:rPr>
        <w:b/>
        <w:i/>
        <w:lang w:val="nl-BE"/>
      </w:rPr>
    </w:pPr>
    <w:r w:rsidRPr="003F1621">
      <w:rPr>
        <w:b/>
        <w:i/>
        <w:lang w:val="nl-BE"/>
      </w:rPr>
      <w:t xml:space="preserve">GRAAD VAN </w:t>
    </w:r>
    <w:r>
      <w:rPr>
        <w:b/>
        <w:i/>
        <w:lang w:val="nl-BE"/>
      </w:rPr>
      <w:t>VERTROUWELIJKHEID</w:t>
    </w:r>
    <w:r w:rsidRPr="003F1621">
      <w:rPr>
        <w:b/>
        <w:i/>
        <w:lang w:val="nl-BE"/>
      </w:rPr>
      <w:t xml:space="preserve"> EN BESCHERMING VAN HET DOCUMENT</w:t>
    </w:r>
    <w:r>
      <w:rPr>
        <w:b/>
        <w:i/>
        <w:lang w:val="nl-BE"/>
      </w:rPr>
      <w:t>:</w:t>
    </w:r>
  </w:p>
  <w:p w14:paraId="67600EBF" w14:textId="77777777" w:rsidR="003A209E" w:rsidRPr="003F1621" w:rsidRDefault="003A209E" w:rsidP="00390D73">
    <w:pPr>
      <w:pStyle w:val="Header"/>
      <w:jc w:val="center"/>
      <w:rPr>
        <w:b/>
        <w:i/>
        <w:lang w:val="nl-BE"/>
      </w:rPr>
    </w:pPr>
    <w:r>
      <w:rPr>
        <w:b/>
        <w:i/>
        <w:lang w:val="nl-BE"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5811C5">
          <w:rPr>
            <w:b/>
            <w:color w:val="808080" w:themeColor="background1" w:themeShade="80"/>
            <w:lang w:val="nl-BE"/>
          </w:rPr>
          <w:t>Klik hier om tekst te typen</w:t>
        </w:r>
      </w:sdtContent>
    </w:sdt>
  </w:p>
  <w:p w14:paraId="6B22B091" w14:textId="77777777" w:rsidR="003A209E" w:rsidRPr="003F1621" w:rsidRDefault="003A209E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04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1569204E"/>
    <w:multiLevelType w:val="multilevel"/>
    <w:tmpl w:val="F51012C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4" w15:restartNumberingAfterBreak="0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26027"/>
    <w:multiLevelType w:val="multilevel"/>
    <w:tmpl w:val="0D2A71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8" w15:restartNumberingAfterBreak="0">
    <w:nsid w:val="27C72553"/>
    <w:multiLevelType w:val="multilevel"/>
    <w:tmpl w:val="1786B39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691"/>
    <w:multiLevelType w:val="multilevel"/>
    <w:tmpl w:val="ECF2BD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7" w15:restartNumberingAfterBreak="0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4557"/>
    <w:multiLevelType w:val="hybridMultilevel"/>
    <w:tmpl w:val="93EE7632"/>
    <w:lvl w:ilvl="0" w:tplc="721641E6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568A2F4E"/>
    <w:multiLevelType w:val="multilevel"/>
    <w:tmpl w:val="0A0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1E6C02"/>
    <w:multiLevelType w:val="multilevel"/>
    <w:tmpl w:val="AAA4E41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5" w15:restartNumberingAfterBreak="0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0717D0D"/>
    <w:multiLevelType w:val="multilevel"/>
    <w:tmpl w:val="4F921C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28" w15:restartNumberingAfterBreak="0">
    <w:nsid w:val="709A0F4A"/>
    <w:multiLevelType w:val="multilevel"/>
    <w:tmpl w:val="70F00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74C91F3F"/>
    <w:multiLevelType w:val="multilevel"/>
    <w:tmpl w:val="2F80C2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0" w15:restartNumberingAfterBreak="0">
    <w:nsid w:val="7615442B"/>
    <w:multiLevelType w:val="multilevel"/>
    <w:tmpl w:val="D91A711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31" w15:restartNumberingAfterBreak="0">
    <w:nsid w:val="7B525C4D"/>
    <w:multiLevelType w:val="hybridMultilevel"/>
    <w:tmpl w:val="98080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F52F4"/>
    <w:multiLevelType w:val="multilevel"/>
    <w:tmpl w:val="73E81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26"/>
  </w:num>
  <w:num w:numId="8">
    <w:abstractNumId w:val="23"/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29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0"/>
  </w:num>
  <w:num w:numId="19">
    <w:abstractNumId w:val="25"/>
  </w:num>
  <w:num w:numId="20">
    <w:abstractNumId w:val="2"/>
  </w:num>
  <w:num w:numId="21">
    <w:abstractNumId w:val="28"/>
  </w:num>
  <w:num w:numId="22">
    <w:abstractNumId w:val="7"/>
  </w:num>
  <w:num w:numId="23">
    <w:abstractNumId w:val="32"/>
  </w:num>
  <w:num w:numId="24">
    <w:abstractNumId w:val="0"/>
  </w:num>
  <w:num w:numId="25">
    <w:abstractNumId w:val="5"/>
  </w:num>
  <w:num w:numId="26">
    <w:abstractNumId w:val="27"/>
  </w:num>
  <w:num w:numId="27">
    <w:abstractNumId w:val="30"/>
  </w:num>
  <w:num w:numId="28">
    <w:abstractNumId w:val="8"/>
  </w:num>
  <w:num w:numId="29">
    <w:abstractNumId w:val="24"/>
  </w:num>
  <w:num w:numId="30">
    <w:abstractNumId w:val="3"/>
  </w:num>
  <w:num w:numId="31">
    <w:abstractNumId w:val="16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73"/>
    <w:rsid w:val="00012FD7"/>
    <w:rsid w:val="00030756"/>
    <w:rsid w:val="00030E46"/>
    <w:rsid w:val="00044353"/>
    <w:rsid w:val="00053E93"/>
    <w:rsid w:val="0006113A"/>
    <w:rsid w:val="0007655D"/>
    <w:rsid w:val="00082F92"/>
    <w:rsid w:val="000910C0"/>
    <w:rsid w:val="000A2FBF"/>
    <w:rsid w:val="000B28C9"/>
    <w:rsid w:val="000D1083"/>
    <w:rsid w:val="000D1748"/>
    <w:rsid w:val="000D4C86"/>
    <w:rsid w:val="000E203E"/>
    <w:rsid w:val="000E6D10"/>
    <w:rsid w:val="00107D3E"/>
    <w:rsid w:val="001118BA"/>
    <w:rsid w:val="00115092"/>
    <w:rsid w:val="0011771F"/>
    <w:rsid w:val="0012135B"/>
    <w:rsid w:val="001424A0"/>
    <w:rsid w:val="00145530"/>
    <w:rsid w:val="00145852"/>
    <w:rsid w:val="00156FCF"/>
    <w:rsid w:val="00160958"/>
    <w:rsid w:val="00160F87"/>
    <w:rsid w:val="0016416D"/>
    <w:rsid w:val="00170849"/>
    <w:rsid w:val="001875CA"/>
    <w:rsid w:val="001A1908"/>
    <w:rsid w:val="001C0188"/>
    <w:rsid w:val="001C62D9"/>
    <w:rsid w:val="001D1E82"/>
    <w:rsid w:val="001D5486"/>
    <w:rsid w:val="001D56C4"/>
    <w:rsid w:val="001E0098"/>
    <w:rsid w:val="001E77CB"/>
    <w:rsid w:val="001F40C3"/>
    <w:rsid w:val="00203DA0"/>
    <w:rsid w:val="0020614F"/>
    <w:rsid w:val="002122DA"/>
    <w:rsid w:val="00223150"/>
    <w:rsid w:val="002233A7"/>
    <w:rsid w:val="00236227"/>
    <w:rsid w:val="00241A15"/>
    <w:rsid w:val="0027179D"/>
    <w:rsid w:val="002749F5"/>
    <w:rsid w:val="002759A4"/>
    <w:rsid w:val="0027746B"/>
    <w:rsid w:val="00282E93"/>
    <w:rsid w:val="0029007B"/>
    <w:rsid w:val="002B4C43"/>
    <w:rsid w:val="002B5895"/>
    <w:rsid w:val="002D2F6C"/>
    <w:rsid w:val="002D38C1"/>
    <w:rsid w:val="002D537B"/>
    <w:rsid w:val="002F1CFC"/>
    <w:rsid w:val="0031094B"/>
    <w:rsid w:val="00321C39"/>
    <w:rsid w:val="00333A08"/>
    <w:rsid w:val="00343CC5"/>
    <w:rsid w:val="00350653"/>
    <w:rsid w:val="0035604C"/>
    <w:rsid w:val="00372010"/>
    <w:rsid w:val="003830FC"/>
    <w:rsid w:val="003832B6"/>
    <w:rsid w:val="00386D78"/>
    <w:rsid w:val="00390D73"/>
    <w:rsid w:val="00393293"/>
    <w:rsid w:val="003955E7"/>
    <w:rsid w:val="003A209E"/>
    <w:rsid w:val="003B2122"/>
    <w:rsid w:val="003B572F"/>
    <w:rsid w:val="003C78DB"/>
    <w:rsid w:val="003D1C7B"/>
    <w:rsid w:val="003E2EBC"/>
    <w:rsid w:val="003E4417"/>
    <w:rsid w:val="003E52AF"/>
    <w:rsid w:val="003F0DA1"/>
    <w:rsid w:val="003F1621"/>
    <w:rsid w:val="003F3696"/>
    <w:rsid w:val="003F6DE3"/>
    <w:rsid w:val="00403470"/>
    <w:rsid w:val="00417814"/>
    <w:rsid w:val="00445CF0"/>
    <w:rsid w:val="004678D1"/>
    <w:rsid w:val="0047105E"/>
    <w:rsid w:val="00494563"/>
    <w:rsid w:val="004A7721"/>
    <w:rsid w:val="004A7A92"/>
    <w:rsid w:val="004C046F"/>
    <w:rsid w:val="004C1794"/>
    <w:rsid w:val="004C2901"/>
    <w:rsid w:val="004C4DE5"/>
    <w:rsid w:val="004D48E7"/>
    <w:rsid w:val="004E1371"/>
    <w:rsid w:val="00512C9A"/>
    <w:rsid w:val="005241E0"/>
    <w:rsid w:val="00526502"/>
    <w:rsid w:val="0053670E"/>
    <w:rsid w:val="00547B06"/>
    <w:rsid w:val="005549FD"/>
    <w:rsid w:val="005811C5"/>
    <w:rsid w:val="00581657"/>
    <w:rsid w:val="0059380E"/>
    <w:rsid w:val="005A7A1F"/>
    <w:rsid w:val="005B030F"/>
    <w:rsid w:val="005C1753"/>
    <w:rsid w:val="005C1DA5"/>
    <w:rsid w:val="005D3B1B"/>
    <w:rsid w:val="005D4CAB"/>
    <w:rsid w:val="005E350E"/>
    <w:rsid w:val="005F056B"/>
    <w:rsid w:val="00620510"/>
    <w:rsid w:val="00622255"/>
    <w:rsid w:val="0062354A"/>
    <w:rsid w:val="006250F3"/>
    <w:rsid w:val="00647E9E"/>
    <w:rsid w:val="00654285"/>
    <w:rsid w:val="00655FF6"/>
    <w:rsid w:val="006671F8"/>
    <w:rsid w:val="006962AB"/>
    <w:rsid w:val="006C30A6"/>
    <w:rsid w:val="006C4FEF"/>
    <w:rsid w:val="006D3E23"/>
    <w:rsid w:val="006D72EF"/>
    <w:rsid w:val="007010BF"/>
    <w:rsid w:val="00721F57"/>
    <w:rsid w:val="0072505B"/>
    <w:rsid w:val="007376D0"/>
    <w:rsid w:val="00740F7D"/>
    <w:rsid w:val="00745E7D"/>
    <w:rsid w:val="00746B4B"/>
    <w:rsid w:val="00770037"/>
    <w:rsid w:val="00774766"/>
    <w:rsid w:val="00774A7B"/>
    <w:rsid w:val="00783397"/>
    <w:rsid w:val="007A13C7"/>
    <w:rsid w:val="007A37B7"/>
    <w:rsid w:val="007B0B1B"/>
    <w:rsid w:val="007C07A9"/>
    <w:rsid w:val="007C71A5"/>
    <w:rsid w:val="007E2D1C"/>
    <w:rsid w:val="007F0DB5"/>
    <w:rsid w:val="007F1740"/>
    <w:rsid w:val="00811EA0"/>
    <w:rsid w:val="00817E4E"/>
    <w:rsid w:val="00825C74"/>
    <w:rsid w:val="00846E28"/>
    <w:rsid w:val="00847EC7"/>
    <w:rsid w:val="0085673C"/>
    <w:rsid w:val="0086063E"/>
    <w:rsid w:val="00872A32"/>
    <w:rsid w:val="0088229E"/>
    <w:rsid w:val="008865AA"/>
    <w:rsid w:val="00895B5D"/>
    <w:rsid w:val="008A13F9"/>
    <w:rsid w:val="008B53F4"/>
    <w:rsid w:val="008C20CE"/>
    <w:rsid w:val="008E10F4"/>
    <w:rsid w:val="008E3DAD"/>
    <w:rsid w:val="008F4154"/>
    <w:rsid w:val="009054DD"/>
    <w:rsid w:val="00912520"/>
    <w:rsid w:val="00912DB4"/>
    <w:rsid w:val="00913F04"/>
    <w:rsid w:val="00916713"/>
    <w:rsid w:val="00920F06"/>
    <w:rsid w:val="0093016B"/>
    <w:rsid w:val="00933C19"/>
    <w:rsid w:val="00937756"/>
    <w:rsid w:val="00937A99"/>
    <w:rsid w:val="0094761D"/>
    <w:rsid w:val="00950F03"/>
    <w:rsid w:val="00967B5D"/>
    <w:rsid w:val="00987358"/>
    <w:rsid w:val="00987C1D"/>
    <w:rsid w:val="009A6EB4"/>
    <w:rsid w:val="009C4612"/>
    <w:rsid w:val="009D2841"/>
    <w:rsid w:val="009E3424"/>
    <w:rsid w:val="009E5DDF"/>
    <w:rsid w:val="00A01061"/>
    <w:rsid w:val="00A06322"/>
    <w:rsid w:val="00A23E8A"/>
    <w:rsid w:val="00A321D2"/>
    <w:rsid w:val="00A41E77"/>
    <w:rsid w:val="00A65144"/>
    <w:rsid w:val="00A67B7C"/>
    <w:rsid w:val="00A72328"/>
    <w:rsid w:val="00A72331"/>
    <w:rsid w:val="00A963BD"/>
    <w:rsid w:val="00A967C5"/>
    <w:rsid w:val="00AC27A4"/>
    <w:rsid w:val="00AE31D3"/>
    <w:rsid w:val="00AF4F67"/>
    <w:rsid w:val="00AF6F04"/>
    <w:rsid w:val="00AF7092"/>
    <w:rsid w:val="00B00B12"/>
    <w:rsid w:val="00B02958"/>
    <w:rsid w:val="00B102C0"/>
    <w:rsid w:val="00B1277E"/>
    <w:rsid w:val="00B301B9"/>
    <w:rsid w:val="00B3532C"/>
    <w:rsid w:val="00B52250"/>
    <w:rsid w:val="00B57756"/>
    <w:rsid w:val="00B807FE"/>
    <w:rsid w:val="00B947F1"/>
    <w:rsid w:val="00B96C3D"/>
    <w:rsid w:val="00B96CBA"/>
    <w:rsid w:val="00BD6EDD"/>
    <w:rsid w:val="00BF5813"/>
    <w:rsid w:val="00BF6DA3"/>
    <w:rsid w:val="00C04217"/>
    <w:rsid w:val="00C2081F"/>
    <w:rsid w:val="00C22232"/>
    <w:rsid w:val="00C25481"/>
    <w:rsid w:val="00C26DD0"/>
    <w:rsid w:val="00C33813"/>
    <w:rsid w:val="00C33D21"/>
    <w:rsid w:val="00C44A68"/>
    <w:rsid w:val="00C55D42"/>
    <w:rsid w:val="00C7769F"/>
    <w:rsid w:val="00CA0A10"/>
    <w:rsid w:val="00CA1DA4"/>
    <w:rsid w:val="00CA3E43"/>
    <w:rsid w:val="00CA5356"/>
    <w:rsid w:val="00CB4829"/>
    <w:rsid w:val="00CC172E"/>
    <w:rsid w:val="00CC6817"/>
    <w:rsid w:val="00CD11A8"/>
    <w:rsid w:val="00CD1273"/>
    <w:rsid w:val="00CE7DED"/>
    <w:rsid w:val="00CF5888"/>
    <w:rsid w:val="00CF736D"/>
    <w:rsid w:val="00CF7B18"/>
    <w:rsid w:val="00D04020"/>
    <w:rsid w:val="00D10E9E"/>
    <w:rsid w:val="00D1317E"/>
    <w:rsid w:val="00D45AF0"/>
    <w:rsid w:val="00D640E3"/>
    <w:rsid w:val="00D6624B"/>
    <w:rsid w:val="00D80024"/>
    <w:rsid w:val="00D90D60"/>
    <w:rsid w:val="00D945A3"/>
    <w:rsid w:val="00DA05D5"/>
    <w:rsid w:val="00DA248E"/>
    <w:rsid w:val="00DA7542"/>
    <w:rsid w:val="00DB452A"/>
    <w:rsid w:val="00DB697E"/>
    <w:rsid w:val="00DC14D9"/>
    <w:rsid w:val="00DE61BA"/>
    <w:rsid w:val="00DF279D"/>
    <w:rsid w:val="00DF6979"/>
    <w:rsid w:val="00E21CA3"/>
    <w:rsid w:val="00E4157A"/>
    <w:rsid w:val="00E45325"/>
    <w:rsid w:val="00E67A0E"/>
    <w:rsid w:val="00E908D4"/>
    <w:rsid w:val="00E96A26"/>
    <w:rsid w:val="00EA3F8E"/>
    <w:rsid w:val="00EA6DAE"/>
    <w:rsid w:val="00EC111B"/>
    <w:rsid w:val="00EC2925"/>
    <w:rsid w:val="00EC308B"/>
    <w:rsid w:val="00EC3E1E"/>
    <w:rsid w:val="00EF22D7"/>
    <w:rsid w:val="00F225D4"/>
    <w:rsid w:val="00F258EA"/>
    <w:rsid w:val="00F25D1A"/>
    <w:rsid w:val="00F3054A"/>
    <w:rsid w:val="00F34F9F"/>
    <w:rsid w:val="00F44095"/>
    <w:rsid w:val="00F44B14"/>
    <w:rsid w:val="00F9002E"/>
    <w:rsid w:val="00FB1265"/>
    <w:rsid w:val="00FB196D"/>
    <w:rsid w:val="00FF0051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4CCE3A"/>
  <w15:docId w15:val="{FD557021-6BDD-4923-8BDE-8D56288C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90D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90D7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90D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D7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390D73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265"/>
    <w:pPr>
      <w:tabs>
        <w:tab w:val="left" w:pos="880"/>
        <w:tab w:val="right" w:leader="dot" w:pos="9498"/>
      </w:tabs>
      <w:spacing w:after="100"/>
      <w:ind w:left="993" w:hanging="993"/>
    </w:pPr>
  </w:style>
  <w:style w:type="paragraph" w:styleId="TOC3">
    <w:name w:val="toc 3"/>
    <w:basedOn w:val="Normal"/>
    <w:next w:val="Normal"/>
    <w:autoRedefine/>
    <w:uiPriority w:val="39"/>
    <w:unhideWhenUsed/>
    <w:rsid w:val="00EA3F8E"/>
    <w:pPr>
      <w:tabs>
        <w:tab w:val="left" w:pos="1320"/>
        <w:tab w:val="right" w:leader="dot" w:pos="9498"/>
      </w:tabs>
      <w:spacing w:after="100"/>
    </w:pPr>
    <w:rPr>
      <w:rFonts w:eastAsiaTheme="majorEastAsia" w:cstheme="minorHAnsi"/>
      <w:bCs/>
      <w:noProof/>
      <w:lang w:val="nl-BE"/>
    </w:rPr>
  </w:style>
  <w:style w:type="paragraph" w:styleId="TOC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90D7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3293"/>
  </w:style>
  <w:style w:type="character" w:styleId="CommentReference">
    <w:name w:val="annotation reference"/>
    <w:basedOn w:val="DefaultParagraphFont"/>
    <w:uiPriority w:val="99"/>
    <w:semiHidden/>
    <w:unhideWhenUsed/>
    <w:rsid w:val="0072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5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A3EEA172CB2B47ED90FF0C7CC98D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BC8F-AAF4-445B-849D-BD42EC4E7794}"/>
      </w:docPartPr>
      <w:docPartBody>
        <w:p w:rsidR="0072215E" w:rsidRDefault="00281232" w:rsidP="00281232">
          <w:pPr>
            <w:pStyle w:val="A3EEA172CB2B47ED90FF0C7CC98D096F"/>
          </w:pPr>
          <w:r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p>
      </w:docPartBody>
    </w:docPart>
    <w:docPart>
      <w:docPartPr>
        <w:name w:val="0E99AC7810F448E7B8C0B664D5E0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0A53-CE01-4E43-9F54-CE8C6DCE6E86}"/>
      </w:docPartPr>
      <w:docPartBody>
        <w:p w:rsidR="0072215E" w:rsidRDefault="00281232" w:rsidP="00281232">
          <w:pPr>
            <w:pStyle w:val="0E99AC7810F448E7B8C0B664D5E0D014"/>
          </w:pPr>
          <w:r w:rsidRPr="006C4FEF">
            <w:rPr>
              <w:b/>
              <w:color w:val="808080" w:themeColor="background1" w:themeShade="80"/>
              <w:lang w:val="nl-BE"/>
            </w:rPr>
            <w:t>Klik hier om tekst te typen.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C7"/>
    <w:rsid w:val="000535E3"/>
    <w:rsid w:val="000619AA"/>
    <w:rsid w:val="001207BF"/>
    <w:rsid w:val="001F2ACF"/>
    <w:rsid w:val="002574C7"/>
    <w:rsid w:val="00281232"/>
    <w:rsid w:val="002E4653"/>
    <w:rsid w:val="002F39D3"/>
    <w:rsid w:val="00385686"/>
    <w:rsid w:val="004315BF"/>
    <w:rsid w:val="004B5A7A"/>
    <w:rsid w:val="004D5C85"/>
    <w:rsid w:val="0072215E"/>
    <w:rsid w:val="007E41C5"/>
    <w:rsid w:val="00861E01"/>
    <w:rsid w:val="0092510B"/>
    <w:rsid w:val="00976021"/>
    <w:rsid w:val="00AE2A76"/>
    <w:rsid w:val="00C17FAE"/>
    <w:rsid w:val="00C50D03"/>
    <w:rsid w:val="00C860FA"/>
    <w:rsid w:val="00CA2033"/>
    <w:rsid w:val="00E06D4C"/>
    <w:rsid w:val="00E45FCB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0B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  <w:style w:type="paragraph" w:customStyle="1" w:styleId="A3EEA172CB2B47ED90FF0C7CC98D096F">
    <w:name w:val="A3EEA172CB2B47ED90FF0C7CC98D096F"/>
    <w:rsid w:val="00281232"/>
    <w:rPr>
      <w:rFonts w:eastAsiaTheme="minorHAnsi"/>
      <w:lang w:val="en-GB" w:eastAsia="en-US"/>
    </w:rPr>
  </w:style>
  <w:style w:type="paragraph" w:customStyle="1" w:styleId="0E99AC7810F448E7B8C0B664D5E0D014">
    <w:name w:val="0E99AC7810F448E7B8C0B664D5E0D014"/>
    <w:rsid w:val="00281232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64CB-1019-4B9A-AA39-47488901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2859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3</cp:revision>
  <cp:lastPrinted>2019-07-19T07:02:00Z</cp:lastPrinted>
  <dcterms:created xsi:type="dcterms:W3CDTF">2019-09-17T13:39:00Z</dcterms:created>
  <dcterms:modified xsi:type="dcterms:W3CDTF">2019-09-23T14:24:00Z</dcterms:modified>
</cp:coreProperties>
</file>